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E54" w:rsidRDefault="003B2C13">
      <w:pPr>
        <w:rPr>
          <w:i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019175" cy="10477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54">
        <w:rPr>
          <w:sz w:val="20"/>
          <w:szCs w:val="20"/>
        </w:rPr>
        <w:tab/>
      </w:r>
      <w:r w:rsidR="00F14E54">
        <w:rPr>
          <w:sz w:val="20"/>
          <w:szCs w:val="20"/>
        </w:rPr>
        <w:tab/>
        <w:t xml:space="preserve">                 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466850" cy="10001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54">
        <w:rPr>
          <w:sz w:val="20"/>
          <w:szCs w:val="20"/>
        </w:rPr>
        <w:tab/>
        <w:t xml:space="preserve"> </w:t>
      </w:r>
      <w:r w:rsidR="00F14E54">
        <w:rPr>
          <w:sz w:val="20"/>
          <w:szCs w:val="20"/>
        </w:rPr>
        <w:tab/>
        <w:t xml:space="preserve">     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343025" cy="99060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54" w:rsidRDefault="00F14E54">
      <w:pPr>
        <w:rPr>
          <w:b/>
          <w:i/>
        </w:rPr>
      </w:pPr>
      <w:r>
        <w:rPr>
          <w:i/>
        </w:rPr>
        <w:t xml:space="preserve">                        </w:t>
      </w:r>
    </w:p>
    <w:p w:rsidR="00F14E54" w:rsidRDefault="00F14E54">
      <w:pPr>
        <w:ind w:firstLine="708"/>
        <w:jc w:val="center"/>
        <w:rPr>
          <w:b/>
          <w:i/>
        </w:rPr>
      </w:pPr>
      <w:r>
        <w:rPr>
          <w:b/>
          <w:i/>
        </w:rPr>
        <w:t xml:space="preserve">Le </w:t>
      </w:r>
      <w:proofErr w:type="spellStart"/>
      <w:r>
        <w:rPr>
          <w:b/>
          <w:i/>
        </w:rPr>
        <w:t>Alliances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Françaises</w:t>
      </w:r>
      <w:proofErr w:type="spellEnd"/>
      <w:r>
        <w:rPr>
          <w:b/>
          <w:i/>
        </w:rPr>
        <w:t xml:space="preserve">  di Bologna e </w:t>
      </w:r>
      <w:r w:rsidR="00B0584B">
        <w:rPr>
          <w:b/>
          <w:i/>
        </w:rPr>
        <w:t>San Marino-</w:t>
      </w:r>
      <w:r>
        <w:rPr>
          <w:b/>
          <w:i/>
        </w:rPr>
        <w:t>Rimini e l’ACIF di  Forlì organizzano</w:t>
      </w:r>
    </w:p>
    <w:p w:rsidR="00F14E54" w:rsidRDefault="00F14E54">
      <w:pPr>
        <w:pStyle w:val="Titolo"/>
        <w:jc w:val="left"/>
        <w:rPr>
          <w:i/>
          <w:sz w:val="24"/>
        </w:rPr>
      </w:pPr>
      <w:r>
        <w:rPr>
          <w:b/>
          <w:i/>
          <w:sz w:val="24"/>
          <w:lang w:val="it-IT"/>
        </w:rPr>
        <w:t xml:space="preserve">                                                                </w:t>
      </w:r>
      <w:r>
        <w:rPr>
          <w:b/>
          <w:i/>
          <w:sz w:val="24"/>
        </w:rPr>
        <w:t xml:space="preserve">dal 3 al 5 </w:t>
      </w:r>
      <w:proofErr w:type="spellStart"/>
      <w:r>
        <w:rPr>
          <w:b/>
          <w:i/>
          <w:sz w:val="24"/>
        </w:rPr>
        <w:t>marzo</w:t>
      </w:r>
      <w:proofErr w:type="spellEnd"/>
      <w:r>
        <w:rPr>
          <w:b/>
          <w:i/>
          <w:sz w:val="24"/>
        </w:rPr>
        <w:t xml:space="preserve"> 2014</w:t>
      </w:r>
    </w:p>
    <w:p w:rsidR="00F14E54" w:rsidRDefault="00F14E54">
      <w:pPr>
        <w:pStyle w:val="Titolo"/>
        <w:rPr>
          <w:i/>
          <w:sz w:val="24"/>
        </w:rPr>
      </w:pPr>
    </w:p>
    <w:p w:rsidR="00F14E54" w:rsidRPr="00A725CF" w:rsidRDefault="00F14E54">
      <w:pPr>
        <w:pStyle w:val="Titolo"/>
        <w:rPr>
          <w:bCs/>
          <w:sz w:val="26"/>
          <w:szCs w:val="26"/>
        </w:rPr>
      </w:pPr>
      <w:r>
        <w:rPr>
          <w:i/>
          <w:sz w:val="26"/>
          <w:szCs w:val="26"/>
        </w:rPr>
        <w:t>des</w:t>
      </w:r>
      <w:r>
        <w:rPr>
          <w:b/>
          <w:i/>
          <w:sz w:val="26"/>
          <w:szCs w:val="26"/>
        </w:rPr>
        <w:t xml:space="preserve">  «  JOURNÉES POUR LE FRANÇAIS »</w:t>
      </w:r>
    </w:p>
    <w:p w:rsidR="00F14E54" w:rsidRDefault="00F14E54">
      <w:pPr>
        <w:pStyle w:val="Titolo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Seminari di formazione per docenti di lingua francese</w:t>
      </w:r>
    </w:p>
    <w:p w:rsidR="00F14E54" w:rsidRDefault="00F14E54">
      <w:pPr>
        <w:pStyle w:val="Titolo"/>
        <w:rPr>
          <w:bCs/>
          <w:sz w:val="26"/>
          <w:szCs w:val="26"/>
          <w:lang w:val="it-IT"/>
        </w:rPr>
      </w:pPr>
    </w:p>
    <w:p w:rsidR="00F14E54" w:rsidRDefault="00F14E5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708" w:firstLine="708"/>
        <w:jc w:val="both"/>
        <w:rPr>
          <w:sz w:val="22"/>
          <w:lang w:val="fr-FR"/>
        </w:rPr>
      </w:pPr>
      <w:r>
        <w:rPr>
          <w:b/>
          <w:i/>
          <w:sz w:val="28"/>
          <w:szCs w:val="28"/>
          <w:lang w:val="fr-FR"/>
        </w:rPr>
        <w:t>«Intégrer la théorie des Intelligences Multiples à son enseignement du français langue étrangère au collège et au lycée»</w:t>
      </w:r>
    </w:p>
    <w:p w:rsidR="00F14E54" w:rsidRDefault="00F14E54">
      <w:pPr>
        <w:rPr>
          <w:sz w:val="22"/>
          <w:lang w:val="fr-FR"/>
        </w:rPr>
      </w:pPr>
    </w:p>
    <w:p w:rsidR="00F14E54" w:rsidRDefault="00F14E54">
      <w:pPr>
        <w:jc w:val="center"/>
        <w:rPr>
          <w:sz w:val="20"/>
          <w:szCs w:val="20"/>
        </w:rPr>
      </w:pPr>
      <w:r>
        <w:rPr>
          <w:sz w:val="22"/>
          <w:lang w:val="fr-FR"/>
        </w:rPr>
        <w:t xml:space="preserve"> </w:t>
      </w:r>
      <w:r>
        <w:rPr>
          <w:sz w:val="20"/>
          <w:szCs w:val="20"/>
        </w:rPr>
        <w:t>in collaborazione con</w:t>
      </w:r>
    </w:p>
    <w:p w:rsidR="00F14E54" w:rsidRDefault="00F14E54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l’</w:t>
      </w:r>
      <w:proofErr w:type="spellStart"/>
      <w:r>
        <w:rPr>
          <w:sz w:val="20"/>
          <w:szCs w:val="20"/>
        </w:rPr>
        <w:t>Institut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français</w:t>
      </w:r>
      <w:proofErr w:type="spellEnd"/>
      <w:r>
        <w:rPr>
          <w:sz w:val="20"/>
          <w:szCs w:val="20"/>
        </w:rPr>
        <w:t xml:space="preserve"> Italia – Ambasciata di Francia in Italia</w:t>
      </w:r>
    </w:p>
    <w:p w:rsidR="00F14E54" w:rsidRDefault="00F14E54">
      <w:pPr>
        <w:ind w:left="1428" w:firstLine="696"/>
        <w:rPr>
          <w:sz w:val="20"/>
          <w:szCs w:val="20"/>
        </w:rPr>
      </w:pPr>
      <w:r>
        <w:rPr>
          <w:sz w:val="20"/>
          <w:szCs w:val="20"/>
        </w:rPr>
        <w:t>Il MIUR e l’Ufficio Scolastico Regionale Emilia Romagna</w:t>
      </w:r>
      <w:r>
        <w:rPr>
          <w:rFonts w:ascii="DINOT-Light" w:hAnsi="DINOT-Light" w:cs="DINOT-Light"/>
          <w:sz w:val="20"/>
          <w:szCs w:val="20"/>
        </w:rPr>
        <w:t xml:space="preserve"> </w:t>
      </w:r>
    </w:p>
    <w:p w:rsidR="00F14E54" w:rsidRDefault="00F14E54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la Delegazione Generale dell’</w:t>
      </w:r>
      <w:proofErr w:type="spellStart"/>
      <w:r>
        <w:rPr>
          <w:sz w:val="20"/>
          <w:szCs w:val="20"/>
        </w:rPr>
        <w:t>Alliance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Française</w:t>
      </w:r>
      <w:proofErr w:type="spellEnd"/>
      <w:r>
        <w:rPr>
          <w:sz w:val="20"/>
          <w:szCs w:val="20"/>
        </w:rPr>
        <w:t xml:space="preserve"> in Italia</w:t>
      </w:r>
    </w:p>
    <w:p w:rsidR="00F14E54" w:rsidRDefault="00F14E54">
      <w:pPr>
        <w:ind w:left="1416" w:firstLine="708"/>
        <w:rPr>
          <w:rFonts w:ascii="DINOT-Light" w:hAnsi="DINOT-Light" w:cs="DINOT-Light"/>
          <w:sz w:val="20"/>
          <w:szCs w:val="20"/>
        </w:rPr>
      </w:pPr>
      <w:r>
        <w:rPr>
          <w:sz w:val="20"/>
          <w:szCs w:val="20"/>
        </w:rPr>
        <w:t xml:space="preserve">la Federazione delle </w:t>
      </w:r>
      <w:proofErr w:type="spellStart"/>
      <w:r>
        <w:rPr>
          <w:sz w:val="20"/>
          <w:szCs w:val="20"/>
        </w:rPr>
        <w:t>Alliances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Françaises</w:t>
      </w:r>
      <w:proofErr w:type="spellEnd"/>
      <w:r>
        <w:rPr>
          <w:sz w:val="20"/>
          <w:szCs w:val="20"/>
        </w:rPr>
        <w:t xml:space="preserve"> d’Italia</w:t>
      </w:r>
    </w:p>
    <w:p w:rsidR="00F14E54" w:rsidRDefault="00F14E54">
      <w:pPr>
        <w:rPr>
          <w:rFonts w:cs="DINOT-Light"/>
          <w:sz w:val="20"/>
          <w:szCs w:val="20"/>
          <w:lang w:val="fr-FR"/>
        </w:rPr>
      </w:pPr>
      <w:r>
        <w:rPr>
          <w:rFonts w:ascii="DINOT-Light" w:hAnsi="DINOT-Light" w:cs="DINOT-Light"/>
          <w:sz w:val="20"/>
          <w:szCs w:val="20"/>
        </w:rPr>
        <w:tab/>
      </w:r>
      <w:r>
        <w:rPr>
          <w:rFonts w:ascii="DINOT-Light" w:hAnsi="DINOT-Light" w:cs="DINOT-Light"/>
          <w:sz w:val="20"/>
          <w:szCs w:val="20"/>
        </w:rPr>
        <w:tab/>
      </w:r>
      <w:r>
        <w:rPr>
          <w:rFonts w:ascii="DINOT-Light" w:hAnsi="DINOT-Light" w:cs="DINOT-Light"/>
          <w:sz w:val="20"/>
          <w:szCs w:val="20"/>
        </w:rPr>
        <w:tab/>
      </w:r>
      <w:r>
        <w:rPr>
          <w:rFonts w:cs="DINOT-Light"/>
          <w:sz w:val="20"/>
          <w:szCs w:val="20"/>
          <w:lang w:val="fr-FR"/>
        </w:rPr>
        <w:t xml:space="preserve">le </w:t>
      </w:r>
      <w:proofErr w:type="spellStart"/>
      <w:r>
        <w:rPr>
          <w:rFonts w:cs="DINOT-Light"/>
          <w:sz w:val="20"/>
          <w:szCs w:val="20"/>
          <w:lang w:val="fr-FR"/>
        </w:rPr>
        <w:t>edizioni</w:t>
      </w:r>
      <w:proofErr w:type="spellEnd"/>
      <w:r>
        <w:rPr>
          <w:rFonts w:cs="DINOT-Light"/>
          <w:sz w:val="20"/>
          <w:szCs w:val="20"/>
          <w:lang w:val="fr-FR"/>
        </w:rPr>
        <w:t xml:space="preserve"> Maison des langues, CLE International, Hachette FLE e Didier  </w:t>
      </w:r>
    </w:p>
    <w:p w:rsidR="00CE4310" w:rsidRPr="00CE4310" w:rsidRDefault="00CE4310">
      <w:r>
        <w:rPr>
          <w:rFonts w:cs="DINOT-Light"/>
          <w:sz w:val="20"/>
          <w:szCs w:val="20"/>
          <w:lang w:val="fr-FR"/>
        </w:rPr>
        <w:tab/>
      </w:r>
      <w:r>
        <w:rPr>
          <w:rFonts w:cs="DINOT-Light"/>
          <w:sz w:val="20"/>
          <w:szCs w:val="20"/>
          <w:lang w:val="fr-FR"/>
        </w:rPr>
        <w:tab/>
      </w:r>
      <w:r>
        <w:rPr>
          <w:rFonts w:cs="DINOT-Light"/>
          <w:sz w:val="20"/>
          <w:szCs w:val="20"/>
          <w:lang w:val="fr-FR"/>
        </w:rPr>
        <w:tab/>
      </w:r>
      <w:r w:rsidRPr="00CE4310">
        <w:rPr>
          <w:rFonts w:cs="DINOT-Light"/>
          <w:sz w:val="20"/>
          <w:szCs w:val="20"/>
        </w:rPr>
        <w:t>l’Istituto Tecnico per il Turismo Marco Polo di Rimini</w:t>
      </w:r>
    </w:p>
    <w:p w:rsidR="00F14E54" w:rsidRPr="00CE4310" w:rsidRDefault="003B2C13">
      <w:pPr>
        <w:ind w:left="720"/>
        <w:rPr>
          <w:rFonts w:ascii="DINOT-Light" w:hAnsi="DINOT-Light" w:cs="DINOT-Light"/>
          <w:sz w:val="20"/>
          <w:szCs w:val="20"/>
        </w:rPr>
      </w:pPr>
      <w:r>
        <w:rPr>
          <w:noProof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47625</wp:posOffset>
            </wp:positionV>
            <wp:extent cx="894080" cy="850900"/>
            <wp:effectExtent l="19050" t="0" r="1270" b="0"/>
            <wp:wrapSquare wrapText="bothSides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95250</wp:posOffset>
            </wp:positionV>
            <wp:extent cx="2845435" cy="1073785"/>
            <wp:effectExtent l="19050" t="0" r="0" b="0"/>
            <wp:wrapSquare wrapText="right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E54" w:rsidRPr="00CE4310" w:rsidRDefault="00F14E54">
      <w:pPr>
        <w:jc w:val="center"/>
        <w:rPr>
          <w:sz w:val="22"/>
        </w:rPr>
      </w:pPr>
    </w:p>
    <w:p w:rsidR="00F14E54" w:rsidRPr="00CE4310" w:rsidRDefault="00F14E54">
      <w:pPr>
        <w:pStyle w:val="Sottotitolo"/>
        <w:rPr>
          <w:sz w:val="22"/>
          <w:szCs w:val="22"/>
          <w:u w:val="single"/>
          <w:lang w:val="it-IT"/>
        </w:rPr>
      </w:pPr>
    </w:p>
    <w:p w:rsidR="00F14E54" w:rsidRPr="00CE4310" w:rsidRDefault="00F14E54">
      <w:pPr>
        <w:pStyle w:val="Sottotitolo"/>
        <w:rPr>
          <w:sz w:val="22"/>
          <w:szCs w:val="22"/>
          <w:u w:val="single"/>
          <w:lang w:val="it-IT"/>
        </w:rPr>
      </w:pPr>
    </w:p>
    <w:p w:rsidR="00F14E54" w:rsidRPr="00CE4310" w:rsidRDefault="00F14E54">
      <w:pPr>
        <w:pStyle w:val="Sottotitolo"/>
        <w:rPr>
          <w:sz w:val="22"/>
          <w:szCs w:val="22"/>
          <w:u w:val="single"/>
          <w:lang w:val="it-IT"/>
        </w:rPr>
      </w:pPr>
    </w:p>
    <w:p w:rsidR="00F14E54" w:rsidRPr="00CE4310" w:rsidRDefault="00F14E54">
      <w:pPr>
        <w:pStyle w:val="Sottotitolo"/>
        <w:rPr>
          <w:sz w:val="22"/>
          <w:szCs w:val="22"/>
          <w:u w:val="single"/>
          <w:lang w:val="it-IT"/>
        </w:rPr>
      </w:pPr>
    </w:p>
    <w:p w:rsidR="00F14E54" w:rsidRPr="00CE4310" w:rsidRDefault="00F14E54">
      <w:pPr>
        <w:pStyle w:val="Sottotitolo"/>
        <w:rPr>
          <w:sz w:val="22"/>
          <w:szCs w:val="22"/>
          <w:u w:val="single"/>
          <w:lang w:val="it-IT"/>
        </w:rPr>
      </w:pPr>
    </w:p>
    <w:p w:rsidR="00F14E54" w:rsidRPr="00CE4310" w:rsidRDefault="00F14E54">
      <w:pPr>
        <w:pStyle w:val="Sottotitolo"/>
        <w:rPr>
          <w:sz w:val="22"/>
          <w:szCs w:val="22"/>
          <w:u w:val="single"/>
          <w:lang w:val="it-IT"/>
        </w:rPr>
      </w:pPr>
    </w:p>
    <w:p w:rsidR="00F14E54" w:rsidRPr="00CE4310" w:rsidRDefault="00F14E54">
      <w:pPr>
        <w:pStyle w:val="Sottotitolo"/>
        <w:rPr>
          <w:b w:val="0"/>
          <w:sz w:val="22"/>
          <w:szCs w:val="22"/>
          <w:lang w:val="it-IT"/>
        </w:rPr>
      </w:pPr>
      <w:r>
        <w:rPr>
          <w:sz w:val="22"/>
          <w:szCs w:val="22"/>
          <w:u w:val="single"/>
          <w:lang w:val="it-IT"/>
        </w:rPr>
        <w:t xml:space="preserve">A </w:t>
      </w:r>
      <w:r w:rsidR="00CE4310">
        <w:rPr>
          <w:sz w:val="22"/>
          <w:szCs w:val="22"/>
          <w:u w:val="single"/>
          <w:lang w:val="it-IT"/>
        </w:rPr>
        <w:t>San Marino -Rimini</w:t>
      </w:r>
      <w:r>
        <w:rPr>
          <w:sz w:val="22"/>
          <w:szCs w:val="22"/>
          <w:u w:val="single"/>
          <w:lang w:val="it-IT"/>
        </w:rPr>
        <w:t xml:space="preserve">,  il   </w:t>
      </w:r>
      <w:r w:rsidR="00CE4310">
        <w:rPr>
          <w:sz w:val="22"/>
          <w:szCs w:val="22"/>
          <w:u w:val="single"/>
          <w:lang w:val="it-IT"/>
        </w:rPr>
        <w:t>3 marzo 2014</w:t>
      </w:r>
    </w:p>
    <w:p w:rsidR="00F14E54" w:rsidRDefault="00F14E54">
      <w:pPr>
        <w:pStyle w:val="Titolo2"/>
        <w:numPr>
          <w:ilvl w:val="1"/>
          <w:numId w:val="3"/>
        </w:numPr>
        <w:rPr>
          <w:u w:val="single"/>
        </w:rPr>
      </w:pPr>
      <w:proofErr w:type="spellStart"/>
      <w:r>
        <w:rPr>
          <w:b w:val="0"/>
          <w:sz w:val="22"/>
          <w:szCs w:val="22"/>
        </w:rPr>
        <w:t>Alliance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Française</w:t>
      </w:r>
      <w:proofErr w:type="spellEnd"/>
      <w:r>
        <w:rPr>
          <w:b w:val="0"/>
          <w:sz w:val="22"/>
          <w:szCs w:val="22"/>
        </w:rPr>
        <w:t xml:space="preserve"> di </w:t>
      </w:r>
      <w:r w:rsidR="008915B9">
        <w:rPr>
          <w:b w:val="0"/>
          <w:sz w:val="22"/>
          <w:szCs w:val="22"/>
        </w:rPr>
        <w:t>Rimini via</w:t>
      </w:r>
      <w:r w:rsidR="00CE4310">
        <w:rPr>
          <w:b w:val="0"/>
          <w:sz w:val="22"/>
          <w:szCs w:val="22"/>
        </w:rPr>
        <w:t xml:space="preserve">le Regina Margherita, 20 - </w:t>
      </w:r>
      <w:proofErr w:type="spellStart"/>
      <w:r w:rsidR="00CE4310">
        <w:rPr>
          <w:b w:val="0"/>
          <w:sz w:val="22"/>
          <w:szCs w:val="22"/>
        </w:rPr>
        <w:t>Marebello</w:t>
      </w:r>
      <w:proofErr w:type="spellEnd"/>
    </w:p>
    <w:p w:rsidR="00F14E54" w:rsidRDefault="00F14E54">
      <w:pPr>
        <w:rPr>
          <w:sz w:val="20"/>
          <w:szCs w:val="20"/>
        </w:rPr>
      </w:pPr>
      <w:r>
        <w:rPr>
          <w:b/>
          <w:u w:val="single"/>
        </w:rPr>
        <w:t>Programma</w:t>
      </w:r>
    </w:p>
    <w:p w:rsidR="00CE4310" w:rsidRDefault="00F14E54" w:rsidP="00AC39D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9.00 – 9.30</w:t>
      </w:r>
      <w:r>
        <w:rPr>
          <w:sz w:val="20"/>
          <w:szCs w:val="20"/>
        </w:rPr>
        <w:tab/>
        <w:t xml:space="preserve">Accoglienza dei partecipanti </w:t>
      </w:r>
      <w:r w:rsidR="00CE4310">
        <w:rPr>
          <w:sz w:val="20"/>
          <w:szCs w:val="20"/>
        </w:rPr>
        <w:t xml:space="preserve">Presidente </w:t>
      </w:r>
      <w:r>
        <w:rPr>
          <w:sz w:val="20"/>
          <w:szCs w:val="20"/>
        </w:rPr>
        <w:t>dell'</w:t>
      </w:r>
      <w:proofErr w:type="spellStart"/>
      <w:r>
        <w:rPr>
          <w:sz w:val="20"/>
          <w:szCs w:val="20"/>
        </w:rPr>
        <w:t>Alliance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Française</w:t>
      </w:r>
      <w:proofErr w:type="spellEnd"/>
      <w:r>
        <w:rPr>
          <w:sz w:val="20"/>
          <w:szCs w:val="20"/>
        </w:rPr>
        <w:t xml:space="preserve"> di </w:t>
      </w:r>
      <w:r w:rsidR="00CE4310">
        <w:rPr>
          <w:sz w:val="20"/>
          <w:szCs w:val="20"/>
        </w:rPr>
        <w:t>San Marino-Rimini</w:t>
      </w:r>
      <w:r>
        <w:rPr>
          <w:sz w:val="20"/>
          <w:szCs w:val="20"/>
        </w:rPr>
        <w:t xml:space="preserve">, e </w:t>
      </w:r>
    </w:p>
    <w:p w:rsidR="00F14E54" w:rsidRDefault="00CE4310" w:rsidP="00CE4310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saluto della Prof.ssa </w:t>
      </w:r>
      <w:r>
        <w:rPr>
          <w:b/>
          <w:sz w:val="20"/>
          <w:szCs w:val="20"/>
        </w:rPr>
        <w:t>Valeria Gabrielli</w:t>
      </w:r>
      <w:r>
        <w:rPr>
          <w:sz w:val="20"/>
          <w:szCs w:val="20"/>
        </w:rPr>
        <w:t>, Dirigente scolastica dell’ITT Marco Polo</w:t>
      </w:r>
    </w:p>
    <w:p w:rsidR="00F14E54" w:rsidRDefault="00F14E54">
      <w:pPr>
        <w:jc w:val="both"/>
        <w:rPr>
          <w:sz w:val="20"/>
          <w:szCs w:val="20"/>
        </w:rPr>
      </w:pPr>
    </w:p>
    <w:p w:rsidR="00F14E54" w:rsidRDefault="00F14E54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9.30 – 11.00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 xml:space="preserve">Hugues </w:t>
      </w:r>
      <w:proofErr w:type="spellStart"/>
      <w:r>
        <w:rPr>
          <w:b/>
          <w:sz w:val="20"/>
          <w:szCs w:val="20"/>
          <w:lang w:val="fr-FR"/>
        </w:rPr>
        <w:t>Denisot</w:t>
      </w:r>
      <w:proofErr w:type="spellEnd"/>
      <w:r>
        <w:rPr>
          <w:sz w:val="20"/>
          <w:szCs w:val="20"/>
          <w:lang w:val="fr-FR"/>
        </w:rPr>
        <w:t xml:space="preserve"> (professeur formateur et auteur de méthodes)</w:t>
      </w:r>
    </w:p>
    <w:p w:rsidR="00F14E54" w:rsidRDefault="00F14E54">
      <w:pPr>
        <w:ind w:left="2124"/>
        <w:jc w:val="both"/>
        <w:rPr>
          <w:b/>
          <w:bCs/>
          <w:i/>
          <w:iCs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« Intégrer la théorie des Intelligences Multiples à son enseignement du français langue étrangère au collège et au lycée.» Quelles sont ces intelligences ? En quoi peuvent-elles participer à la motivation des élèves et à la réussite des apprentissages ? Comment les appliquer en classe de langue ? </w:t>
      </w:r>
    </w:p>
    <w:p w:rsidR="00F14E54" w:rsidRDefault="00F14E54">
      <w:pPr>
        <w:jc w:val="both"/>
        <w:rPr>
          <w:b/>
          <w:bCs/>
          <w:i/>
          <w:iCs/>
          <w:sz w:val="20"/>
          <w:szCs w:val="20"/>
          <w:lang w:val="fr-FR"/>
        </w:rPr>
      </w:pPr>
    </w:p>
    <w:p w:rsidR="00F14E54" w:rsidRDefault="00F14E54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11.00-11.30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Pausa</w:t>
      </w:r>
    </w:p>
    <w:p w:rsidR="00F14E54" w:rsidRDefault="00F14E54">
      <w:pPr>
        <w:jc w:val="both"/>
        <w:rPr>
          <w:sz w:val="20"/>
          <w:szCs w:val="20"/>
          <w:lang w:val="fr-FR"/>
        </w:rPr>
      </w:pPr>
    </w:p>
    <w:p w:rsidR="00F14E54" w:rsidRDefault="00F14E54">
      <w:pPr>
        <w:jc w:val="both"/>
        <w:rPr>
          <w:sz w:val="20"/>
          <w:szCs w:val="20"/>
        </w:rPr>
      </w:pPr>
      <w:r>
        <w:rPr>
          <w:sz w:val="20"/>
          <w:szCs w:val="20"/>
          <w:lang w:val="fr-FR"/>
        </w:rPr>
        <w:t>11.30 – 13.00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 xml:space="preserve">Hugues </w:t>
      </w:r>
      <w:proofErr w:type="spellStart"/>
      <w:r>
        <w:rPr>
          <w:b/>
          <w:sz w:val="20"/>
          <w:szCs w:val="20"/>
          <w:lang w:val="fr-FR"/>
        </w:rPr>
        <w:t>Denisot</w:t>
      </w:r>
      <w:proofErr w:type="spellEnd"/>
    </w:p>
    <w:p w:rsidR="00F14E54" w:rsidRDefault="00F14E54">
      <w:pPr>
        <w:pStyle w:val="Titolo3"/>
        <w:numPr>
          <w:ilvl w:val="2"/>
          <w:numId w:val="3"/>
        </w:numPr>
        <w:ind w:left="1416" w:firstLine="708"/>
        <w:rPr>
          <w:sz w:val="20"/>
          <w:szCs w:val="20"/>
        </w:rPr>
      </w:pPr>
      <w:proofErr w:type="spellStart"/>
      <w:r>
        <w:rPr>
          <w:b w:val="0"/>
          <w:i w:val="0"/>
          <w:sz w:val="20"/>
          <w:szCs w:val="20"/>
        </w:rPr>
        <w:t>Continuazione</w:t>
      </w:r>
      <w:proofErr w:type="spellEnd"/>
      <w:r>
        <w:rPr>
          <w:b w:val="0"/>
          <w:i w:val="0"/>
          <w:sz w:val="20"/>
          <w:szCs w:val="20"/>
        </w:rPr>
        <w:t xml:space="preserve"> </w:t>
      </w:r>
      <w:proofErr w:type="spellStart"/>
      <w:r>
        <w:rPr>
          <w:b w:val="0"/>
          <w:i w:val="0"/>
          <w:sz w:val="20"/>
          <w:szCs w:val="20"/>
        </w:rPr>
        <w:t>dell’atelier</w:t>
      </w:r>
      <w:proofErr w:type="spellEnd"/>
      <w:r>
        <w:rPr>
          <w:b w:val="0"/>
          <w:i w:val="0"/>
          <w:sz w:val="20"/>
          <w:szCs w:val="20"/>
        </w:rPr>
        <w:t xml:space="preserve"> sur la théorie des Intelligences multiples</w:t>
      </w:r>
    </w:p>
    <w:p w:rsidR="00F14E54" w:rsidRDefault="00F14E54">
      <w:pPr>
        <w:jc w:val="both"/>
        <w:rPr>
          <w:sz w:val="20"/>
          <w:szCs w:val="20"/>
          <w:lang w:val="fr-FR"/>
        </w:rPr>
      </w:pPr>
    </w:p>
    <w:p w:rsidR="00F14E54" w:rsidRDefault="00F14E54">
      <w:pPr>
        <w:jc w:val="both"/>
        <w:rPr>
          <w:sz w:val="20"/>
          <w:szCs w:val="20"/>
        </w:rPr>
      </w:pPr>
      <w:r>
        <w:rPr>
          <w:sz w:val="20"/>
          <w:szCs w:val="20"/>
        </w:rPr>
        <w:t>13.00 – 14.30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Pausa pranzo</w:t>
      </w:r>
    </w:p>
    <w:p w:rsidR="00F14E54" w:rsidRDefault="00F14E54">
      <w:pPr>
        <w:jc w:val="both"/>
        <w:rPr>
          <w:sz w:val="20"/>
          <w:szCs w:val="20"/>
        </w:rPr>
      </w:pPr>
    </w:p>
    <w:p w:rsidR="00F14E54" w:rsidRPr="00A725CF" w:rsidRDefault="00F14E54">
      <w:pPr>
        <w:jc w:val="both"/>
        <w:rPr>
          <w:bCs/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>14.30 –</w:t>
      </w:r>
      <w:r>
        <w:rPr>
          <w:sz w:val="20"/>
          <w:szCs w:val="20"/>
        </w:rPr>
        <w:tab/>
        <w:t>15.45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Stefania </w:t>
      </w:r>
      <w:proofErr w:type="spellStart"/>
      <w:r>
        <w:rPr>
          <w:b/>
          <w:sz w:val="20"/>
          <w:szCs w:val="20"/>
        </w:rPr>
        <w:t>Bartoccioni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déléguée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pédagogique</w:t>
      </w:r>
      <w:proofErr w:type="spellEnd"/>
      <w:r>
        <w:rPr>
          <w:sz w:val="20"/>
          <w:szCs w:val="20"/>
        </w:rPr>
        <w:t xml:space="preserve"> Edition Hachette)</w:t>
      </w:r>
      <w:r>
        <w:rPr>
          <w:sz w:val="20"/>
          <w:szCs w:val="20"/>
        </w:rPr>
        <w:tab/>
      </w:r>
    </w:p>
    <w:p w:rsidR="00F14E54" w:rsidRDefault="00F14E54">
      <w:pPr>
        <w:ind w:left="1416" w:firstLine="708"/>
        <w:jc w:val="both"/>
        <w:rPr>
          <w:sz w:val="20"/>
          <w:szCs w:val="20"/>
          <w:lang w:val="fr-FR"/>
        </w:rPr>
      </w:pPr>
      <w:r>
        <w:rPr>
          <w:bCs/>
          <w:color w:val="222222"/>
          <w:sz w:val="20"/>
          <w:szCs w:val="20"/>
          <w:shd w:val="clear" w:color="auto" w:fill="FFFFFF"/>
          <w:lang w:val="fr-FR"/>
        </w:rPr>
        <w:t>« Motivation et nouvelles technologies en classe de FLE »</w:t>
      </w:r>
    </w:p>
    <w:p w:rsidR="00F14E54" w:rsidRDefault="00F14E54">
      <w:pPr>
        <w:jc w:val="both"/>
        <w:rPr>
          <w:sz w:val="20"/>
          <w:szCs w:val="20"/>
          <w:lang w:val="fr-FR"/>
        </w:rPr>
      </w:pPr>
    </w:p>
    <w:p w:rsidR="00F14E54" w:rsidRDefault="00F14E54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16.00 – 17.15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 xml:space="preserve">Laure </w:t>
      </w:r>
      <w:proofErr w:type="spellStart"/>
      <w:r>
        <w:rPr>
          <w:b/>
          <w:sz w:val="20"/>
          <w:szCs w:val="20"/>
          <w:lang w:val="fr-FR"/>
        </w:rPr>
        <w:t>Patuano</w:t>
      </w:r>
      <w:proofErr w:type="spellEnd"/>
      <w:r>
        <w:rPr>
          <w:sz w:val="20"/>
          <w:szCs w:val="20"/>
          <w:lang w:val="fr-FR"/>
        </w:rPr>
        <w:t xml:space="preserve"> (déléguée pédagogique Edition Clé International)</w:t>
      </w:r>
    </w:p>
    <w:p w:rsidR="00F14E54" w:rsidRDefault="00F14E54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color w:val="222222"/>
          <w:sz w:val="20"/>
          <w:szCs w:val="20"/>
          <w:shd w:val="clear" w:color="auto" w:fill="FFFFFF"/>
          <w:lang w:val="fr-FR"/>
        </w:rPr>
        <w:t>« La vidéo en classe de FLE »</w:t>
      </w:r>
    </w:p>
    <w:p w:rsidR="00F14E54" w:rsidRDefault="00F14E54">
      <w:pPr>
        <w:jc w:val="both"/>
        <w:rPr>
          <w:sz w:val="20"/>
          <w:szCs w:val="20"/>
          <w:lang w:val="fr-FR"/>
        </w:rPr>
      </w:pPr>
    </w:p>
    <w:p w:rsidR="00F14E54" w:rsidRDefault="00F14E54">
      <w:pPr>
        <w:jc w:val="both"/>
        <w:rPr>
          <w:sz w:val="20"/>
          <w:szCs w:val="20"/>
        </w:rPr>
      </w:pPr>
      <w:r>
        <w:rPr>
          <w:sz w:val="20"/>
          <w:szCs w:val="20"/>
        </w:rPr>
        <w:t>17.15 – 17.30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Chiusura dei lavori e prospettive </w:t>
      </w:r>
    </w:p>
    <w:p w:rsidR="00F14E54" w:rsidRDefault="00F14E54">
      <w:pPr>
        <w:jc w:val="both"/>
        <w:rPr>
          <w:sz w:val="20"/>
          <w:szCs w:val="20"/>
        </w:rPr>
      </w:pPr>
    </w:p>
    <w:p w:rsidR="00F14E54" w:rsidRDefault="00F14E54">
      <w:pPr>
        <w:jc w:val="center"/>
        <w:rPr>
          <w:sz w:val="18"/>
          <w:szCs w:val="18"/>
        </w:rPr>
      </w:pPr>
      <w:r>
        <w:rPr>
          <w:bCs/>
          <w:sz w:val="18"/>
          <w:szCs w:val="18"/>
          <w:u w:val="single"/>
        </w:rPr>
        <w:t>I docenti riceveranno gli attestati di partecipazione alla fine della giornata</w:t>
      </w:r>
    </w:p>
    <w:p w:rsidR="00F14E54" w:rsidRDefault="00F14E54">
      <w:pPr>
        <w:pStyle w:val="Corpodeltesto21"/>
        <w:rPr>
          <w:b/>
          <w:bCs/>
          <w:u w:val="single"/>
        </w:rPr>
      </w:pPr>
      <w:r>
        <w:rPr>
          <w:sz w:val="18"/>
          <w:szCs w:val="18"/>
        </w:rPr>
        <w:t>Si rammenta che l’Ambasciata di Francia/</w:t>
      </w:r>
      <w:proofErr w:type="spellStart"/>
      <w:r>
        <w:rPr>
          <w:sz w:val="18"/>
          <w:szCs w:val="18"/>
        </w:rPr>
        <w:t>Institut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français</w:t>
      </w:r>
      <w:proofErr w:type="spellEnd"/>
      <w:r>
        <w:rPr>
          <w:sz w:val="18"/>
          <w:szCs w:val="18"/>
        </w:rPr>
        <w:t xml:space="preserve"> Italia (in qualità di ente culturale straniero) e la Federazione delle </w:t>
      </w:r>
      <w:proofErr w:type="spellStart"/>
      <w:r>
        <w:rPr>
          <w:sz w:val="18"/>
          <w:szCs w:val="18"/>
        </w:rPr>
        <w:t>Alliances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françaises</w:t>
      </w:r>
      <w:proofErr w:type="spellEnd"/>
      <w:r>
        <w:rPr>
          <w:sz w:val="18"/>
          <w:szCs w:val="18"/>
        </w:rPr>
        <w:t xml:space="preserve"> d’Italia (decreto del 28-12-2010, prot.n. AOODGPER.114) sono soggetti qualificati e riconosciuti  per la formazione del personale della scuola (art. 1 comma 2 della Direttiva n.90/2003) e che, pertanto, i docenti che partecipano alle iniziative promosse e sostenute da tali enti hanno diritto all’esonero dal servizio, secondo le disposizioni vigenti.</w:t>
      </w:r>
    </w:p>
    <w:p w:rsidR="00F14E54" w:rsidRDefault="00F14E54">
      <w:pPr>
        <w:jc w:val="center"/>
        <w:rPr>
          <w:b/>
          <w:bCs/>
          <w:u w:val="single"/>
        </w:rPr>
      </w:pPr>
    </w:p>
    <w:p w:rsidR="00F14E54" w:rsidRPr="00A725CF" w:rsidRDefault="00F14E54">
      <w:pPr>
        <w:pStyle w:val="Titolo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lastRenderedPageBreak/>
        <w:t xml:space="preserve"> </w:t>
      </w:r>
      <w:r w:rsidR="003B2C13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1019175" cy="10477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5CF">
        <w:rPr>
          <w:sz w:val="20"/>
          <w:szCs w:val="20"/>
          <w:lang w:val="it-IT"/>
        </w:rPr>
        <w:t xml:space="preserve">          </w:t>
      </w:r>
      <w:r w:rsidR="00E429A8">
        <w:rPr>
          <w:sz w:val="20"/>
          <w:szCs w:val="20"/>
          <w:lang w:val="it-IT"/>
        </w:rPr>
        <w:t xml:space="preserve">                              </w:t>
      </w:r>
      <w:r w:rsidRPr="00A725CF">
        <w:rPr>
          <w:sz w:val="20"/>
          <w:szCs w:val="20"/>
          <w:lang w:val="it-IT"/>
        </w:rPr>
        <w:t xml:space="preserve">     </w:t>
      </w:r>
      <w:r w:rsidR="003B2C13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1466850" cy="1000125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5CF">
        <w:rPr>
          <w:sz w:val="20"/>
          <w:szCs w:val="20"/>
          <w:lang w:val="it-IT"/>
        </w:rPr>
        <w:t xml:space="preserve">                                  </w:t>
      </w:r>
      <w:r w:rsidR="003B2C13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1343025" cy="990600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54" w:rsidRPr="00A725CF" w:rsidRDefault="00F14E54">
      <w:pPr>
        <w:pStyle w:val="Titolo"/>
        <w:rPr>
          <w:sz w:val="20"/>
          <w:szCs w:val="20"/>
          <w:lang w:val="it-IT"/>
        </w:rPr>
      </w:pPr>
    </w:p>
    <w:p w:rsidR="00F14E54" w:rsidRPr="00A725CF" w:rsidRDefault="00F14E54">
      <w:pPr>
        <w:pStyle w:val="Titolo"/>
        <w:jc w:val="left"/>
        <w:rPr>
          <w:b/>
          <w:bCs/>
          <w:sz w:val="24"/>
          <w:szCs w:val="28"/>
          <w:lang w:val="it-IT"/>
        </w:rPr>
      </w:pPr>
    </w:p>
    <w:p w:rsidR="00F14E54" w:rsidRDefault="00F14E54">
      <w:pPr>
        <w:pStyle w:val="Titolo"/>
        <w:rPr>
          <w:b/>
          <w:bCs/>
          <w:sz w:val="24"/>
          <w:szCs w:val="28"/>
          <w:lang w:val="it-IT"/>
        </w:rPr>
      </w:pPr>
      <w:r w:rsidRPr="00A725CF">
        <w:rPr>
          <w:b/>
          <w:bCs/>
          <w:i/>
          <w:sz w:val="24"/>
          <w:szCs w:val="28"/>
          <w:lang w:val="it-IT"/>
        </w:rPr>
        <w:t>« JOURNÉE POUR LE FRANÇAIS »</w:t>
      </w:r>
    </w:p>
    <w:p w:rsidR="00F14E54" w:rsidRDefault="00F14E54">
      <w:pPr>
        <w:pStyle w:val="Titolo"/>
        <w:rPr>
          <w:lang w:val="it-IT"/>
        </w:rPr>
      </w:pPr>
      <w:r>
        <w:rPr>
          <w:b/>
          <w:bCs/>
          <w:sz w:val="24"/>
          <w:szCs w:val="28"/>
          <w:lang w:val="it-IT"/>
        </w:rPr>
        <w:t>SEMINARI  DI FORMAZIONE per  DOCENTI DI LINGUA FRANCESE</w:t>
      </w:r>
    </w:p>
    <w:p w:rsidR="00F14E54" w:rsidRDefault="00F14E54">
      <w:pPr>
        <w:pStyle w:val="Sottotitolo"/>
        <w:jc w:val="left"/>
        <w:rPr>
          <w:lang w:val="it-IT"/>
        </w:rPr>
      </w:pPr>
    </w:p>
    <w:p w:rsidR="00F14E54" w:rsidRPr="00A725CF" w:rsidRDefault="00F14E5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lang w:val="fr-FR"/>
        </w:rPr>
      </w:pPr>
      <w:r>
        <w:rPr>
          <w:b/>
          <w:i/>
          <w:sz w:val="28"/>
          <w:szCs w:val="28"/>
          <w:lang w:val="fr-FR"/>
        </w:rPr>
        <w:t>«Intégrer la théorie des Intelligences Multiples son enseignement du français langue étrangère au collège et au lycée»</w:t>
      </w:r>
    </w:p>
    <w:p w:rsidR="00F14E54" w:rsidRDefault="00F14E54">
      <w:pPr>
        <w:pStyle w:val="Sottotitolo"/>
      </w:pPr>
    </w:p>
    <w:p w:rsidR="00F14E54" w:rsidRDefault="00CE4310">
      <w:pPr>
        <w:pStyle w:val="Sottotitolo"/>
        <w:jc w:val="left"/>
        <w:rPr>
          <w:b w:val="0"/>
          <w:lang w:val="it-IT"/>
        </w:rPr>
      </w:pPr>
      <w:r>
        <w:rPr>
          <w:lang w:val="it-IT"/>
        </w:rPr>
        <w:t>Rimini</w:t>
      </w:r>
      <w:r w:rsidR="00F14E54">
        <w:rPr>
          <w:lang w:val="it-IT"/>
        </w:rPr>
        <w:t xml:space="preserve">, il </w:t>
      </w:r>
      <w:r>
        <w:rPr>
          <w:lang w:val="it-IT"/>
        </w:rPr>
        <w:t>3</w:t>
      </w:r>
      <w:r w:rsidR="00F14E54">
        <w:rPr>
          <w:lang w:val="it-IT"/>
        </w:rPr>
        <w:t xml:space="preserve"> marzo 2014</w:t>
      </w:r>
    </w:p>
    <w:p w:rsidR="00F14E54" w:rsidRDefault="00F14E54">
      <w:pPr>
        <w:pStyle w:val="Sottotitolo"/>
        <w:jc w:val="left"/>
        <w:rPr>
          <w:b w:val="0"/>
          <w:lang w:val="it-IT"/>
        </w:rPr>
      </w:pPr>
    </w:p>
    <w:p w:rsidR="00F14E54" w:rsidRPr="00A725CF" w:rsidRDefault="00F14E54">
      <w:pPr>
        <w:pStyle w:val="Sottotitolo"/>
        <w:jc w:val="left"/>
        <w:rPr>
          <w:sz w:val="22"/>
          <w:lang w:val="it-IT"/>
        </w:rPr>
      </w:pPr>
      <w:r>
        <w:rPr>
          <w:lang w:val="it-IT"/>
        </w:rPr>
        <w:t xml:space="preserve">                                                       organ</w:t>
      </w:r>
      <w:r>
        <w:rPr>
          <w:sz w:val="22"/>
          <w:lang w:val="it-IT"/>
        </w:rPr>
        <w:t>izzata in collaborazione con</w:t>
      </w:r>
    </w:p>
    <w:p w:rsidR="00F14E54" w:rsidRDefault="00F14E54">
      <w:pPr>
        <w:ind w:left="1416" w:firstLine="708"/>
        <w:rPr>
          <w:sz w:val="22"/>
        </w:rPr>
      </w:pPr>
      <w:r>
        <w:rPr>
          <w:sz w:val="22"/>
        </w:rPr>
        <w:t>la Delegazione Generale dell’</w:t>
      </w:r>
      <w:proofErr w:type="spellStart"/>
      <w:r>
        <w:rPr>
          <w:sz w:val="22"/>
        </w:rPr>
        <w:t>Alliance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Française</w:t>
      </w:r>
      <w:proofErr w:type="spellEnd"/>
      <w:r>
        <w:rPr>
          <w:sz w:val="22"/>
        </w:rPr>
        <w:t xml:space="preserve"> in Italia</w:t>
      </w:r>
    </w:p>
    <w:p w:rsidR="00F14E54" w:rsidRDefault="00F14E54">
      <w:pPr>
        <w:ind w:left="1428" w:firstLine="696"/>
        <w:rPr>
          <w:sz w:val="22"/>
        </w:rPr>
      </w:pPr>
      <w:r>
        <w:rPr>
          <w:sz w:val="22"/>
        </w:rPr>
        <w:t xml:space="preserve">la Federazione delle </w:t>
      </w:r>
      <w:proofErr w:type="spellStart"/>
      <w:r>
        <w:rPr>
          <w:sz w:val="22"/>
        </w:rPr>
        <w:t>Alliances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Françaises</w:t>
      </w:r>
      <w:proofErr w:type="spellEnd"/>
      <w:r>
        <w:rPr>
          <w:sz w:val="22"/>
        </w:rPr>
        <w:t xml:space="preserve"> d’Italia</w:t>
      </w:r>
    </w:p>
    <w:p w:rsidR="00F14E54" w:rsidRDefault="00F14E54">
      <w:pPr>
        <w:ind w:left="1428" w:firstLine="696"/>
        <w:rPr>
          <w:sz w:val="22"/>
        </w:rPr>
      </w:pPr>
      <w:r>
        <w:rPr>
          <w:sz w:val="22"/>
        </w:rPr>
        <w:t>L’</w:t>
      </w:r>
      <w:proofErr w:type="spellStart"/>
      <w:r>
        <w:rPr>
          <w:sz w:val="22"/>
        </w:rPr>
        <w:t>Institut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français</w:t>
      </w:r>
      <w:proofErr w:type="spellEnd"/>
      <w:r>
        <w:rPr>
          <w:sz w:val="22"/>
        </w:rPr>
        <w:t xml:space="preserve"> Italia – Ambasciata di Francia in Italia</w:t>
      </w:r>
    </w:p>
    <w:p w:rsidR="00F14E54" w:rsidRDefault="00F14E54">
      <w:pPr>
        <w:ind w:left="1428" w:firstLine="696"/>
        <w:rPr>
          <w:sz w:val="22"/>
        </w:rPr>
      </w:pPr>
      <w:r>
        <w:rPr>
          <w:sz w:val="22"/>
        </w:rPr>
        <w:t>Il MIUR e l’Ufficio Scolastico Regionale Emilia Romagna</w:t>
      </w:r>
    </w:p>
    <w:p w:rsidR="00F14E54" w:rsidRDefault="00F14E54">
      <w:pPr>
        <w:ind w:left="720"/>
        <w:rPr>
          <w:sz w:val="22"/>
        </w:rPr>
      </w:pPr>
    </w:p>
    <w:p w:rsidR="00F14E54" w:rsidRDefault="00F14E54">
      <w:pPr>
        <w:jc w:val="center"/>
      </w:pPr>
    </w:p>
    <w:p w:rsidR="00F14E54" w:rsidRPr="00A725CF" w:rsidRDefault="00F14E54">
      <w:pPr>
        <w:pStyle w:val="Titol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4"/>
          <w:lang w:val="it-IT"/>
        </w:rPr>
        <w:t xml:space="preserve">SCHEDA PARTECIPAZIONE SEMINARIO </w:t>
      </w:r>
    </w:p>
    <w:p w:rsidR="00F14E54" w:rsidRDefault="00F14E54">
      <w:pPr>
        <w:rPr>
          <w:rFonts w:ascii="Arial" w:hAnsi="Arial" w:cs="Arial"/>
          <w:sz w:val="20"/>
          <w:szCs w:val="20"/>
        </w:rPr>
      </w:pPr>
    </w:p>
    <w:p w:rsidR="00F14E54" w:rsidRDefault="00F14E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COGNOME: ……………………………………………………………………………………………………</w:t>
      </w:r>
    </w:p>
    <w:p w:rsidR="00F14E54" w:rsidRDefault="00F14E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NOME: ………………………………………………………………………………………………………….</w:t>
      </w:r>
    </w:p>
    <w:p w:rsidR="00F14E54" w:rsidRDefault="00F14E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TEL. .………………………………………EMAIL. …………………………………………………………..</w:t>
      </w:r>
    </w:p>
    <w:p w:rsidR="00F14E54" w:rsidRDefault="00F14E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Tipo-Denominazione  SCUOLA: ………………………………………………………………………………..</w:t>
      </w:r>
    </w:p>
    <w:p w:rsidR="00F14E54" w:rsidRDefault="00F14E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TEL. ……………………………………… EMAIL. ……………………………………………………………</w:t>
      </w:r>
    </w:p>
    <w:p w:rsidR="00F14E54" w:rsidRDefault="00F14E54">
      <w:pPr>
        <w:spacing w:line="360" w:lineRule="auto"/>
        <w:rPr>
          <w:b/>
        </w:rPr>
      </w:pPr>
      <w:r>
        <w:rPr>
          <w:rFonts w:ascii="Arial" w:hAnsi="Arial" w:cs="Arial"/>
          <w:sz w:val="20"/>
          <w:szCs w:val="20"/>
        </w:rPr>
        <w:t>DIRIGENTE SCOLASTICO        :  ………………………………………………………………………………….</w:t>
      </w:r>
    </w:p>
    <w:p w:rsidR="00F14E54" w:rsidRDefault="00F14E54">
      <w:pPr>
        <w:tabs>
          <w:tab w:val="center" w:pos="4819"/>
        </w:tabs>
        <w:spacing w:line="360" w:lineRule="auto"/>
        <w:rPr>
          <w:b/>
          <w:bCs/>
          <w:sz w:val="22"/>
          <w:szCs w:val="22"/>
        </w:rPr>
      </w:pPr>
      <w:r>
        <w:rPr>
          <w:b/>
        </w:rPr>
        <w:t xml:space="preserve">                     </w:t>
      </w:r>
      <w:r>
        <w:rPr>
          <w:b/>
          <w:sz w:val="22"/>
          <w:szCs w:val="22"/>
          <w:u w:val="single"/>
        </w:rPr>
        <w:t xml:space="preserve">Indicare se si intende partecipare ai laboratori pomeridiani in programma  </w:t>
      </w:r>
      <w:r>
        <w:rPr>
          <w:rFonts w:ascii="Arial" w:hAnsi="Arial" w:cs="Arial"/>
          <w:sz w:val="22"/>
          <w:szCs w:val="22"/>
        </w:rPr>
        <w:t>:</w:t>
      </w:r>
    </w:p>
    <w:p w:rsidR="00F14E54" w:rsidRDefault="00F14E54">
      <w:pPr>
        <w:tabs>
          <w:tab w:val="center" w:pos="4819"/>
        </w:tabs>
        <w:spacing w:line="360" w:lineRule="auto"/>
        <w:ind w:left="-18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t xml:space="preserve">▪    SI      □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    </w:t>
      </w:r>
    </w:p>
    <w:p w:rsidR="00F14E54" w:rsidRDefault="00F14E54">
      <w:pPr>
        <w:tabs>
          <w:tab w:val="center" w:pos="4819"/>
        </w:tabs>
        <w:spacing w:line="360" w:lineRule="auto"/>
        <w:rPr>
          <w:b/>
          <w:bCs/>
        </w:rPr>
      </w:pPr>
      <w:r>
        <w:rPr>
          <w:bCs/>
          <w:sz w:val="22"/>
          <w:szCs w:val="22"/>
        </w:rPr>
        <w:t xml:space="preserve">    </w:t>
      </w:r>
      <w:r>
        <w:t xml:space="preserve">▪    NO </w:t>
      </w:r>
      <w:r>
        <w:rPr>
          <w:bCs/>
          <w:sz w:val="22"/>
          <w:szCs w:val="22"/>
        </w:rPr>
        <w:t xml:space="preserve"> </w:t>
      </w:r>
      <w:r>
        <w:t xml:space="preserve">  □  </w:t>
      </w:r>
      <w:r>
        <w:rPr>
          <w:b/>
          <w:bCs/>
        </w:rPr>
        <w:t xml:space="preserve"> </w:t>
      </w:r>
      <w:r>
        <w:rPr>
          <w:bCs/>
          <w:sz w:val="22"/>
          <w:szCs w:val="22"/>
        </w:rPr>
        <w:t xml:space="preserve">        </w:t>
      </w:r>
    </w:p>
    <w:p w:rsidR="00F14E54" w:rsidRDefault="00F14E54">
      <w:pPr>
        <w:jc w:val="both"/>
        <w:rPr>
          <w:b/>
          <w:bCs/>
        </w:rPr>
      </w:pPr>
    </w:p>
    <w:p w:rsidR="00F14E54" w:rsidRDefault="00F14E54">
      <w:pPr>
        <w:ind w:left="1416"/>
        <w:jc w:val="both"/>
        <w:rPr>
          <w:b/>
          <w:bCs/>
        </w:rPr>
      </w:pPr>
    </w:p>
    <w:p w:rsidR="00F14E54" w:rsidRDefault="00F14E54">
      <w:pPr>
        <w:ind w:left="1416"/>
        <w:jc w:val="both"/>
        <w:rPr>
          <w:b/>
          <w:bCs/>
        </w:rPr>
      </w:pPr>
    </w:p>
    <w:p w:rsidR="00F14E54" w:rsidRDefault="00F14E54" w:rsidP="00447975">
      <w:pPr>
        <w:ind w:left="708"/>
        <w:jc w:val="both"/>
      </w:pPr>
      <w:r>
        <w:rPr>
          <w:b/>
          <w:bCs/>
        </w:rPr>
        <w:t xml:space="preserve">Si prega di inviare la scheda di partecipazione entro il 28 febbraio tramite fax </w:t>
      </w:r>
      <w:r w:rsidR="00447975">
        <w:rPr>
          <w:b/>
          <w:bCs/>
        </w:rPr>
        <w:t xml:space="preserve">0541 378607 </w:t>
      </w:r>
      <w:r>
        <w:rPr>
          <w:b/>
          <w:bCs/>
        </w:rPr>
        <w:t>o posta elettronica all’</w:t>
      </w:r>
      <w:proofErr w:type="spellStart"/>
      <w:r>
        <w:rPr>
          <w:b/>
        </w:rPr>
        <w:t>Alliance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Française</w:t>
      </w:r>
      <w:proofErr w:type="spellEnd"/>
      <w:r>
        <w:rPr>
          <w:b/>
        </w:rPr>
        <w:t xml:space="preserve"> di </w:t>
      </w:r>
      <w:r w:rsidR="00F12611">
        <w:rPr>
          <w:b/>
        </w:rPr>
        <w:t>Rimini</w:t>
      </w:r>
      <w:r>
        <w:rPr>
          <w:b/>
          <w:bCs/>
        </w:rPr>
        <w:t xml:space="preserve">: </w:t>
      </w:r>
      <w:hyperlink r:id="rId10" w:history="1">
        <w:r w:rsidR="00F12611" w:rsidRPr="006A3AC3">
          <w:rPr>
            <w:rStyle w:val="Collegamentoipertestuale"/>
            <w:b/>
          </w:rPr>
          <w:t>alliancefr.rimini@yahoo.fr</w:t>
        </w:r>
      </w:hyperlink>
      <w:r w:rsidR="00F12611">
        <w:rPr>
          <w:b/>
        </w:rPr>
        <w:t xml:space="preserve"> </w:t>
      </w:r>
    </w:p>
    <w:p w:rsidR="00F14E54" w:rsidRDefault="00F14E54">
      <w:pPr>
        <w:jc w:val="center"/>
      </w:pPr>
    </w:p>
    <w:p w:rsidR="00F14E54" w:rsidRDefault="00F14E54">
      <w:pPr>
        <w:jc w:val="center"/>
      </w:pPr>
    </w:p>
    <w:p w:rsidR="00F14E54" w:rsidRDefault="00F14E54">
      <w:r>
        <w:t xml:space="preserve">         Data……………………………                               Firma ………………………………………….</w:t>
      </w:r>
    </w:p>
    <w:p w:rsidR="00F14E54" w:rsidRDefault="00F14E54"/>
    <w:p w:rsidR="00F14E54" w:rsidRDefault="00F14E54"/>
    <w:p w:rsidR="00F14E54" w:rsidRDefault="00F14E54"/>
    <w:p w:rsidR="00F14E54" w:rsidRDefault="00F14E54"/>
    <w:p w:rsidR="00F14E54" w:rsidRDefault="00F14E54"/>
    <w:p w:rsidR="00F14E54" w:rsidRDefault="00F14E54">
      <w:pPr>
        <w:jc w:val="both"/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</w:t>
      </w:r>
    </w:p>
    <w:p w:rsidR="00F14E54" w:rsidRDefault="00F14E54">
      <w:pPr>
        <w:pStyle w:val="Corpodeltesto22"/>
        <w:rPr>
          <w:rFonts w:ascii="Arial" w:hAnsi="Arial" w:cs="Arial"/>
          <w:szCs w:val="20"/>
        </w:rPr>
      </w:pPr>
      <w:r>
        <w:t>Si rammenta che l’Ambasciata di Francia/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Italia (in qualità di ente culturale straniero) e la Federazione delle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d’Italia (decreto del 28-12-2010, prot.n. AOODGPER.114) sono soggetti qualificati e riconosciuti  per la formazione del personale della scuola (art. 1 comma 2 della Direttiva n.90/2003) e che, pertanto, i docenti che partecipano alle iniziative promosse e sostenute da tali enti hanno diritto all’esonero dal servizio, secondo le disposizioni vigenti.</w:t>
      </w:r>
    </w:p>
    <w:p w:rsidR="00F14E54" w:rsidRDefault="00F14E54">
      <w:pPr>
        <w:jc w:val="both"/>
        <w:rPr>
          <w:rFonts w:ascii="Arial" w:hAnsi="Arial" w:cs="Arial"/>
          <w:sz w:val="20"/>
          <w:szCs w:val="20"/>
        </w:rPr>
      </w:pPr>
    </w:p>
    <w:p w:rsidR="00F14E54" w:rsidRDefault="00F14E54">
      <w:pPr>
        <w:jc w:val="both"/>
        <w:rPr>
          <w:sz w:val="20"/>
          <w:szCs w:val="20"/>
        </w:rPr>
      </w:pPr>
    </w:p>
    <w:p w:rsidR="00F14E54" w:rsidRDefault="00F14E54" w:rsidP="003B2C13">
      <w:pPr>
        <w:spacing w:line="360" w:lineRule="auto"/>
      </w:pPr>
    </w:p>
    <w:sectPr w:rsidR="00F14E54">
      <w:pgSz w:w="11906" w:h="16838"/>
      <w:pgMar w:top="68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OT-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725CF"/>
    <w:rsid w:val="000569D7"/>
    <w:rsid w:val="003B2C13"/>
    <w:rsid w:val="00447975"/>
    <w:rsid w:val="008915B9"/>
    <w:rsid w:val="008D204F"/>
    <w:rsid w:val="00A725CF"/>
    <w:rsid w:val="00AC39D9"/>
    <w:rsid w:val="00B0584B"/>
    <w:rsid w:val="00CE4310"/>
    <w:rsid w:val="00E429A8"/>
    <w:rsid w:val="00E93F0C"/>
    <w:rsid w:val="00F12611"/>
    <w:rsid w:val="00F14E54"/>
    <w:rsid w:val="00F4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firstLine="2160"/>
      <w:jc w:val="both"/>
      <w:outlineLvl w:val="2"/>
    </w:pPr>
    <w:rPr>
      <w:b/>
      <w:bCs/>
      <w:i/>
      <w:i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leChar">
    <w:name w:val="Title Char"/>
    <w:rPr>
      <w:sz w:val="28"/>
      <w:szCs w:val="24"/>
      <w:lang w:val="fr-FR" w:eastAsia="ar-SA" w:bidi="ar-SA"/>
    </w:rPr>
  </w:style>
  <w:style w:type="character" w:customStyle="1" w:styleId="SottotitoloCarattere">
    <w:name w:val="Sottotitolo Carattere"/>
    <w:rPr>
      <w:b/>
      <w:bCs/>
      <w:sz w:val="24"/>
      <w:szCs w:val="28"/>
      <w:lang w:val="fr-FR"/>
    </w:rPr>
  </w:style>
  <w:style w:type="character" w:customStyle="1" w:styleId="TitoloCarattere">
    <w:name w:val="Titolo Carattere"/>
    <w:rPr>
      <w:sz w:val="28"/>
      <w:szCs w:val="24"/>
      <w:lang w:val="fr-FR"/>
    </w:rPr>
  </w:style>
  <w:style w:type="paragraph" w:customStyle="1" w:styleId="Titre1">
    <w:name w:val="Titr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Lgende1">
    <w:name w:val="Légende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sz w:val="28"/>
      <w:lang w:val="fr-FR"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bCs/>
      <w:szCs w:val="28"/>
      <w:lang w:val="fr-FR"/>
    </w:rPr>
  </w:style>
  <w:style w:type="paragraph" w:styleId="Rientrocorpodeltesto">
    <w:name w:val="Body Text Indent"/>
    <w:basedOn w:val="Normale"/>
    <w:pPr>
      <w:spacing w:line="360" w:lineRule="auto"/>
      <w:ind w:firstLine="539"/>
      <w:jc w:val="both"/>
    </w:pPr>
    <w:rPr>
      <w:sz w:val="26"/>
    </w:rPr>
  </w:style>
  <w:style w:type="paragraph" w:customStyle="1" w:styleId="Stile">
    <w:name w:val="Sti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rpodeltesto22">
    <w:name w:val="Corpo del testo 22"/>
    <w:basedOn w:val="Normale"/>
    <w:pPr>
      <w:jc w:val="both"/>
    </w:pPr>
    <w:rPr>
      <w:sz w:val="20"/>
      <w:szCs w:val="22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2"/>
    </w:rPr>
  </w:style>
  <w:style w:type="paragraph" w:customStyle="1" w:styleId="Contenuducadre">
    <w:name w:val="Contenu du cadre"/>
    <w:basedOn w:val="Corpodel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9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9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liancefr.rimini@yah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4624</CharactersWithSpaces>
  <SharedDoc>false</SharedDoc>
  <HLinks>
    <vt:vector size="6" baseType="variant"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mailto:alliancefr.rimini@yahoo.fr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ACIF</dc:creator>
  <cp:keywords/>
  <cp:lastModifiedBy>Amministratore</cp:lastModifiedBy>
  <cp:revision>3</cp:revision>
  <cp:lastPrinted>2007-02-12T12:02:00Z</cp:lastPrinted>
  <dcterms:created xsi:type="dcterms:W3CDTF">2014-02-25T10:39:00Z</dcterms:created>
  <dcterms:modified xsi:type="dcterms:W3CDTF">2014-02-25T10:40:00Z</dcterms:modified>
</cp:coreProperties>
</file>