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89" w:rsidRDefault="009E0E89">
      <w:pPr>
        <w:jc w:val="both"/>
        <w:rPr>
          <w:rFonts w:ascii="Geneva" w:hAnsi="Geneva"/>
          <w:sz w:val="24"/>
        </w:rPr>
      </w:pPr>
    </w:p>
    <w:p w:rsidR="009E0E89" w:rsidRPr="007B3235" w:rsidRDefault="009E0E89">
      <w:pPr>
        <w:jc w:val="center"/>
        <w:rPr>
          <w:rFonts w:ascii="Geneva" w:hAnsi="Geneva"/>
          <w:sz w:val="24"/>
          <w:szCs w:val="24"/>
        </w:rPr>
      </w:pPr>
      <w:r w:rsidRPr="007B3235">
        <w:rPr>
          <w:rFonts w:ascii="Geneva" w:hAnsi="Geneva"/>
          <w:sz w:val="24"/>
          <w:szCs w:val="24"/>
        </w:rPr>
        <w:t>Fac-simile di richiesta per il rilascio del “Libretto sanitario dello sportivo”</w:t>
      </w:r>
    </w:p>
    <w:p w:rsidR="009E0E89" w:rsidRDefault="009E0E89">
      <w:pPr>
        <w:jc w:val="center"/>
        <w:rPr>
          <w:rFonts w:ascii="Geneva" w:hAnsi="Geneva"/>
          <w:sz w:val="24"/>
          <w:szCs w:val="24"/>
        </w:rPr>
      </w:pPr>
      <w:proofErr w:type="gramStart"/>
      <w:r w:rsidRPr="007B3235">
        <w:rPr>
          <w:rFonts w:ascii="Geneva" w:hAnsi="Geneva"/>
          <w:sz w:val="24"/>
          <w:szCs w:val="24"/>
        </w:rPr>
        <w:t>per</w:t>
      </w:r>
      <w:proofErr w:type="gramEnd"/>
      <w:r w:rsidRPr="007B3235">
        <w:rPr>
          <w:rFonts w:ascii="Geneva" w:hAnsi="Geneva"/>
          <w:sz w:val="24"/>
          <w:szCs w:val="24"/>
        </w:rPr>
        <w:t xml:space="preserve"> la pratica di attività sportive non agonistiche</w:t>
      </w:r>
    </w:p>
    <w:p w:rsidR="000D63CD" w:rsidRDefault="000D63CD">
      <w:pPr>
        <w:jc w:val="center"/>
        <w:rPr>
          <w:rFonts w:ascii="Geneva" w:hAnsi="Geneva"/>
          <w:sz w:val="24"/>
          <w:szCs w:val="24"/>
        </w:rPr>
      </w:pPr>
    </w:p>
    <w:p w:rsidR="004C7A16" w:rsidRPr="000D63CD" w:rsidRDefault="004C7A16">
      <w:pPr>
        <w:jc w:val="center"/>
        <w:rPr>
          <w:rFonts w:ascii="Geneva" w:hAnsi="Geneva"/>
        </w:rPr>
      </w:pPr>
      <w:r w:rsidRPr="000D63CD">
        <w:rPr>
          <w:rFonts w:ascii="Geneva" w:hAnsi="Geneva"/>
        </w:rPr>
        <w:t xml:space="preserve">Nota Assessorato Politiche per la Salute Regione Emilia-Romagna </w:t>
      </w:r>
      <w:proofErr w:type="gramStart"/>
      <w:r w:rsidRPr="000D63CD">
        <w:rPr>
          <w:rFonts w:ascii="Geneva" w:hAnsi="Geneva"/>
        </w:rPr>
        <w:t>del</w:t>
      </w:r>
      <w:proofErr w:type="gramEnd"/>
      <w:r w:rsidRPr="000D63CD">
        <w:rPr>
          <w:rFonts w:ascii="Geneva" w:hAnsi="Geneva"/>
        </w:rPr>
        <w:t xml:space="preserve"> 06/11/2014 n°2014-415880</w:t>
      </w:r>
    </w:p>
    <w:p w:rsidR="009E0E89" w:rsidRDefault="007B3235" w:rsidP="007B3235">
      <w:pPr>
        <w:pBdr>
          <w:bottom w:val="single" w:sz="6" w:space="1" w:color="auto"/>
        </w:pBdr>
        <w:jc w:val="center"/>
        <w:rPr>
          <w:rFonts w:ascii="Geneva" w:hAnsi="Geneva" w:cs="Geneva"/>
        </w:rPr>
      </w:pPr>
      <w:r w:rsidRPr="000D63CD">
        <w:rPr>
          <w:rFonts w:ascii="Geneva" w:hAnsi="Geneva" w:cs="Geneva" w:hint="cs"/>
        </w:rPr>
        <w:t xml:space="preserve">Delibera di </w:t>
      </w:r>
      <w:r w:rsidR="004C7A16" w:rsidRPr="000D63CD">
        <w:rPr>
          <w:rFonts w:ascii="Geneva" w:hAnsi="Geneva" w:cs="Geneva" w:hint="cs"/>
        </w:rPr>
        <w:t xml:space="preserve">Giunta regionale </w:t>
      </w:r>
      <w:proofErr w:type="gramStart"/>
      <w:r w:rsidR="004C7A16" w:rsidRPr="000D63CD">
        <w:rPr>
          <w:rFonts w:ascii="Geneva" w:hAnsi="Geneva" w:cs="Geneva" w:hint="cs"/>
        </w:rPr>
        <w:t>del</w:t>
      </w:r>
      <w:proofErr w:type="gramEnd"/>
      <w:r w:rsidR="004C7A16" w:rsidRPr="000D63CD">
        <w:rPr>
          <w:rFonts w:ascii="Geneva" w:hAnsi="Geneva" w:cs="Geneva" w:hint="cs"/>
        </w:rPr>
        <w:t xml:space="preserve"> 07/10/2013</w:t>
      </w:r>
      <w:r w:rsidRPr="000D63CD">
        <w:rPr>
          <w:rFonts w:ascii="Geneva" w:hAnsi="Geneva" w:cs="Geneva" w:hint="cs"/>
        </w:rPr>
        <w:t xml:space="preserve"> n°1418</w:t>
      </w:r>
    </w:p>
    <w:p w:rsidR="000D63CD" w:rsidRPr="000D63CD" w:rsidRDefault="000D63CD" w:rsidP="007B3235">
      <w:pPr>
        <w:pBdr>
          <w:bottom w:val="single" w:sz="6" w:space="1" w:color="auto"/>
        </w:pBdr>
        <w:jc w:val="center"/>
        <w:rPr>
          <w:rFonts w:ascii="Geneva" w:hAnsi="Geneva" w:cs="Geneva"/>
        </w:rPr>
      </w:pPr>
    </w:p>
    <w:p w:rsidR="009E0E89" w:rsidRDefault="009E0E89">
      <w:pPr>
        <w:jc w:val="both"/>
        <w:rPr>
          <w:rFonts w:ascii="Geneva" w:hAnsi="Geneva"/>
          <w:sz w:val="24"/>
        </w:rPr>
      </w:pPr>
    </w:p>
    <w:p w:rsidR="009E0E89" w:rsidRDefault="009E0E89">
      <w:pPr>
        <w:jc w:val="both"/>
        <w:rPr>
          <w:rFonts w:ascii="Geneva" w:hAnsi="Geneva"/>
          <w:sz w:val="24"/>
        </w:rPr>
      </w:pPr>
      <w:bookmarkStart w:id="0" w:name="_GoBack"/>
      <w:bookmarkEnd w:id="0"/>
    </w:p>
    <w:p w:rsidR="009E0E89" w:rsidRDefault="009E0E89">
      <w:pPr>
        <w:jc w:val="both"/>
        <w:rPr>
          <w:rFonts w:ascii="Geneva" w:hAnsi="Geneva"/>
          <w:sz w:val="24"/>
        </w:rPr>
      </w:pPr>
    </w:p>
    <w:p w:rsidR="009E0E89" w:rsidRDefault="009E0E89">
      <w:pPr>
        <w:jc w:val="center"/>
        <w:rPr>
          <w:rFonts w:ascii="Geneva" w:hAnsi="Geneva"/>
          <w:sz w:val="24"/>
        </w:rPr>
      </w:pPr>
      <w:r>
        <w:rPr>
          <w:rFonts w:ascii="Geneva" w:hAnsi="Geneva"/>
          <w:sz w:val="24"/>
        </w:rPr>
        <w:t>Scuola/Istituto: ________________________________________________</w:t>
      </w:r>
    </w:p>
    <w:p w:rsidR="009E0E89" w:rsidRDefault="009E0E89">
      <w:pPr>
        <w:jc w:val="center"/>
        <w:rPr>
          <w:rFonts w:ascii="Geneva" w:hAnsi="Geneva"/>
          <w:sz w:val="24"/>
        </w:rPr>
      </w:pPr>
    </w:p>
    <w:p w:rsidR="009E0E89" w:rsidRDefault="009E0E89">
      <w:pPr>
        <w:jc w:val="center"/>
        <w:rPr>
          <w:rFonts w:ascii="Geneva" w:hAnsi="Geneva"/>
          <w:sz w:val="24"/>
        </w:rPr>
      </w:pPr>
      <w:proofErr w:type="gramStart"/>
      <w:r>
        <w:rPr>
          <w:rFonts w:ascii="Geneva" w:hAnsi="Geneva"/>
          <w:sz w:val="24"/>
        </w:rPr>
        <w:t>di</w:t>
      </w:r>
      <w:proofErr w:type="gramEnd"/>
      <w:r>
        <w:rPr>
          <w:rFonts w:ascii="Geneva" w:hAnsi="Geneva"/>
          <w:sz w:val="24"/>
        </w:rPr>
        <w:t>: _________________________________</w:t>
      </w:r>
    </w:p>
    <w:p w:rsidR="009E0E89" w:rsidRDefault="009E0E89">
      <w:pPr>
        <w:jc w:val="center"/>
        <w:rPr>
          <w:rFonts w:ascii="Geneva" w:hAnsi="Geneva"/>
          <w:sz w:val="24"/>
        </w:rPr>
      </w:pPr>
    </w:p>
    <w:p w:rsidR="009E0E89" w:rsidRDefault="009E0E89">
      <w:pPr>
        <w:jc w:val="center"/>
        <w:rPr>
          <w:rFonts w:ascii="Geneva" w:hAnsi="Geneva"/>
          <w:sz w:val="24"/>
        </w:rPr>
      </w:pPr>
    </w:p>
    <w:p w:rsidR="009E0E89" w:rsidRDefault="009E0E89">
      <w:pPr>
        <w:pStyle w:val="Titolo1"/>
        <w:jc w:val="center"/>
      </w:pPr>
      <w:r>
        <w:t>Al Medico / Pediatra dell’alunno/</w:t>
      </w:r>
      <w:proofErr w:type="gramStart"/>
      <w:r>
        <w:t>a</w:t>
      </w:r>
      <w:proofErr w:type="gramEnd"/>
      <w:r>
        <w:t xml:space="preserve"> __________________________________</w:t>
      </w:r>
    </w:p>
    <w:p w:rsidR="009E0E89" w:rsidRDefault="009E0E89">
      <w:pPr>
        <w:tabs>
          <w:tab w:val="left" w:pos="3544"/>
        </w:tabs>
        <w:jc w:val="both"/>
        <w:rPr>
          <w:rFonts w:ascii="Geneva" w:hAnsi="Geneva"/>
          <w:sz w:val="24"/>
        </w:rPr>
      </w:pPr>
    </w:p>
    <w:p w:rsidR="009E0E89" w:rsidRDefault="009E0E89">
      <w:pPr>
        <w:tabs>
          <w:tab w:val="left" w:pos="3544"/>
        </w:tabs>
        <w:jc w:val="both"/>
        <w:rPr>
          <w:rFonts w:ascii="Geneva" w:hAnsi="Geneva"/>
          <w:sz w:val="24"/>
        </w:rPr>
      </w:pPr>
    </w:p>
    <w:p w:rsidR="009E0E89" w:rsidRDefault="009E0E89">
      <w:pPr>
        <w:tabs>
          <w:tab w:val="left" w:pos="3544"/>
        </w:tabs>
        <w:jc w:val="both"/>
        <w:rPr>
          <w:rFonts w:ascii="Geneva" w:hAnsi="Geneva"/>
          <w:sz w:val="24"/>
        </w:rPr>
      </w:pPr>
      <w:r w:rsidRPr="007B3235">
        <w:rPr>
          <w:rFonts w:ascii="Geneva" w:hAnsi="Geneva" w:cs="Geneva" w:hint="cs"/>
          <w:sz w:val="24"/>
          <w:szCs w:val="24"/>
        </w:rPr>
        <w:t>Ai sensi e per gli effetti</w:t>
      </w:r>
      <w:proofErr w:type="gramStart"/>
      <w:r w:rsidRPr="007B3235">
        <w:rPr>
          <w:rFonts w:ascii="Geneva" w:hAnsi="Geneva" w:cs="Geneva" w:hint="cs"/>
          <w:sz w:val="24"/>
          <w:szCs w:val="24"/>
        </w:rPr>
        <w:t xml:space="preserve"> </w:t>
      </w:r>
      <w:r w:rsidR="004C7A16">
        <w:rPr>
          <w:rFonts w:ascii="Geneva" w:hAnsi="Geneva" w:cs="Geneva"/>
          <w:sz w:val="24"/>
          <w:szCs w:val="24"/>
        </w:rPr>
        <w:t xml:space="preserve"> </w:t>
      </w:r>
      <w:proofErr w:type="gramEnd"/>
      <w:r w:rsidR="004C7A16">
        <w:rPr>
          <w:rFonts w:ascii="Geneva" w:hAnsi="Geneva" w:cs="Geneva"/>
          <w:sz w:val="24"/>
          <w:szCs w:val="24"/>
        </w:rPr>
        <w:t xml:space="preserve">di quanto indicato nella Nota </w:t>
      </w:r>
      <w:r w:rsidR="004C7A16">
        <w:rPr>
          <w:rFonts w:ascii="Geneva" w:hAnsi="Geneva"/>
          <w:sz w:val="24"/>
          <w:szCs w:val="24"/>
        </w:rPr>
        <w:t xml:space="preserve">Assessorato Politiche per la Salute Regione Emilia-Romagna del 06/11/2014 n°2014-415880 e </w:t>
      </w:r>
      <w:r w:rsidRPr="007B3235">
        <w:rPr>
          <w:rFonts w:ascii="Geneva" w:hAnsi="Geneva" w:cs="Geneva" w:hint="cs"/>
          <w:sz w:val="24"/>
          <w:szCs w:val="24"/>
        </w:rPr>
        <w:t xml:space="preserve">della </w:t>
      </w:r>
      <w:r w:rsidR="007B3235" w:rsidRPr="007B3235">
        <w:rPr>
          <w:rFonts w:ascii="Geneva" w:hAnsi="Geneva" w:cs="Geneva" w:hint="cs"/>
          <w:sz w:val="24"/>
          <w:szCs w:val="24"/>
        </w:rPr>
        <w:t>Delibera di G</w:t>
      </w:r>
      <w:r w:rsidR="004C7A16">
        <w:rPr>
          <w:rFonts w:ascii="Geneva" w:hAnsi="Geneva" w:cs="Geneva" w:hint="cs"/>
          <w:sz w:val="24"/>
          <w:szCs w:val="24"/>
        </w:rPr>
        <w:t xml:space="preserve">iunta regionale del 07/10/2013 </w:t>
      </w:r>
      <w:r w:rsidR="007B3235" w:rsidRPr="007B3235">
        <w:rPr>
          <w:rFonts w:ascii="Geneva" w:hAnsi="Geneva" w:cs="Geneva" w:hint="cs"/>
          <w:sz w:val="24"/>
          <w:szCs w:val="24"/>
        </w:rPr>
        <w:t>n°1418</w:t>
      </w:r>
      <w:r w:rsidR="007B3235">
        <w:rPr>
          <w:rFonts w:ascii="Geneva" w:hAnsi="Geneva" w:cs="Geneva"/>
          <w:sz w:val="24"/>
          <w:szCs w:val="24"/>
        </w:rPr>
        <w:t xml:space="preserve"> </w:t>
      </w:r>
      <w:r w:rsidRPr="007B3235">
        <w:rPr>
          <w:rFonts w:ascii="Geneva" w:hAnsi="Geneva"/>
          <w:sz w:val="24"/>
          <w:szCs w:val="24"/>
        </w:rPr>
        <w:t>si chiede che l'alunno/a venga sottoposto al controllo sanitario di cui al</w:t>
      </w:r>
      <w:r w:rsidR="005B5213" w:rsidRPr="007B3235">
        <w:rPr>
          <w:rFonts w:ascii="Geneva" w:hAnsi="Geneva"/>
          <w:sz w:val="24"/>
          <w:szCs w:val="24"/>
        </w:rPr>
        <w:t xml:space="preserve">la </w:t>
      </w:r>
      <w:r w:rsidR="004C7A16">
        <w:rPr>
          <w:rFonts w:ascii="Geneva" w:hAnsi="Geneva"/>
          <w:sz w:val="24"/>
          <w:szCs w:val="24"/>
        </w:rPr>
        <w:t xml:space="preserve"> normativa </w:t>
      </w:r>
      <w:r w:rsidR="005B5213" w:rsidRPr="007B3235">
        <w:rPr>
          <w:rFonts w:ascii="Geneva" w:hAnsi="Geneva"/>
          <w:sz w:val="24"/>
          <w:szCs w:val="24"/>
        </w:rPr>
        <w:t>citata per</w:t>
      </w:r>
      <w:r w:rsidRPr="007B3235">
        <w:rPr>
          <w:rFonts w:ascii="Geneva" w:hAnsi="Geneva"/>
          <w:sz w:val="24"/>
          <w:szCs w:val="24"/>
        </w:rPr>
        <w:t xml:space="preserve"> la pratica di attività sportiva non agonistica e il rilascio / aggiornamento del</w:t>
      </w:r>
      <w:r>
        <w:rPr>
          <w:rFonts w:ascii="Geneva" w:hAnsi="Geneva"/>
          <w:sz w:val="24"/>
        </w:rPr>
        <w:t xml:space="preserve"> “libretto sanitario dello sportivo”, per la partecipazione</w:t>
      </w:r>
    </w:p>
    <w:p w:rsidR="009E0E89" w:rsidRDefault="009E0E89">
      <w:pPr>
        <w:numPr>
          <w:ilvl w:val="0"/>
          <w:numId w:val="7"/>
        </w:numPr>
        <w:tabs>
          <w:tab w:val="left" w:pos="426"/>
          <w:tab w:val="left" w:pos="3544"/>
        </w:tabs>
        <w:jc w:val="both"/>
        <w:rPr>
          <w:rFonts w:ascii="Geneva" w:hAnsi="Geneva"/>
          <w:sz w:val="24"/>
        </w:rPr>
      </w:pPr>
      <w:proofErr w:type="gramStart"/>
      <w:r>
        <w:rPr>
          <w:rFonts w:ascii="Geneva" w:hAnsi="Geneva"/>
          <w:sz w:val="24"/>
        </w:rPr>
        <w:t>ad</w:t>
      </w:r>
      <w:proofErr w:type="gramEnd"/>
      <w:r>
        <w:rPr>
          <w:rFonts w:ascii="Geneva" w:hAnsi="Geneva"/>
          <w:sz w:val="24"/>
        </w:rPr>
        <w:t xml:space="preserve"> attività fisico sportive organizzate dagli organi scolastici nell'ambito delle attività parascolastiche e/o per frequentare le ore di avviamento alla pratica sportiva in orario extra-curriculare;</w:t>
      </w:r>
    </w:p>
    <w:p w:rsidR="009E0E89" w:rsidRDefault="009E0E89">
      <w:pPr>
        <w:numPr>
          <w:ilvl w:val="0"/>
          <w:numId w:val="7"/>
        </w:numPr>
        <w:tabs>
          <w:tab w:val="left" w:pos="426"/>
          <w:tab w:val="left" w:pos="3544"/>
        </w:tabs>
        <w:jc w:val="both"/>
        <w:rPr>
          <w:rFonts w:ascii="Geneva" w:hAnsi="Geneva"/>
          <w:sz w:val="24"/>
        </w:rPr>
      </w:pPr>
      <w:proofErr w:type="gramStart"/>
      <w:r>
        <w:rPr>
          <w:rFonts w:ascii="Geneva" w:hAnsi="Geneva"/>
          <w:sz w:val="24"/>
        </w:rPr>
        <w:t>a</w:t>
      </w:r>
      <w:proofErr w:type="gramEnd"/>
      <w:r>
        <w:rPr>
          <w:rFonts w:ascii="Geneva" w:hAnsi="Geneva"/>
          <w:sz w:val="24"/>
        </w:rPr>
        <w:t xml:space="preserve"> manifestazioni interscolastiche organizzate esternamente alla Scuola e dopo la fase d’Istituto;</w:t>
      </w:r>
    </w:p>
    <w:p w:rsidR="009E0E89" w:rsidRDefault="004C7A16">
      <w:pPr>
        <w:numPr>
          <w:ilvl w:val="0"/>
          <w:numId w:val="7"/>
        </w:numPr>
        <w:tabs>
          <w:tab w:val="left" w:pos="426"/>
          <w:tab w:val="left" w:pos="3544"/>
        </w:tabs>
        <w:jc w:val="both"/>
        <w:rPr>
          <w:rFonts w:ascii="Geneva" w:hAnsi="Geneva"/>
          <w:sz w:val="24"/>
        </w:rPr>
      </w:pPr>
      <w:proofErr w:type="gramStart"/>
      <w:r>
        <w:rPr>
          <w:rFonts w:ascii="Geneva" w:hAnsi="Geneva"/>
          <w:sz w:val="24"/>
        </w:rPr>
        <w:t>ai</w:t>
      </w:r>
      <w:proofErr w:type="gramEnd"/>
      <w:r>
        <w:rPr>
          <w:rFonts w:ascii="Geneva" w:hAnsi="Geneva"/>
          <w:sz w:val="24"/>
        </w:rPr>
        <w:t xml:space="preserve"> Campionati Studenteschi</w:t>
      </w:r>
      <w:r w:rsidR="009E0E89">
        <w:rPr>
          <w:rFonts w:ascii="Geneva" w:hAnsi="Geneva"/>
          <w:sz w:val="24"/>
        </w:rPr>
        <w:t xml:space="preserve"> nelle manifestazioni precedenti a quella Nazionale.</w:t>
      </w:r>
    </w:p>
    <w:p w:rsidR="009E0E89" w:rsidRDefault="009E0E89">
      <w:pPr>
        <w:tabs>
          <w:tab w:val="left" w:pos="3544"/>
        </w:tabs>
        <w:jc w:val="both"/>
        <w:rPr>
          <w:rFonts w:ascii="Geneva" w:hAnsi="Geneva"/>
          <w:sz w:val="24"/>
        </w:rPr>
      </w:pPr>
    </w:p>
    <w:p w:rsidR="009E0E89" w:rsidRDefault="009E0E89">
      <w:pPr>
        <w:tabs>
          <w:tab w:val="left" w:pos="3544"/>
        </w:tabs>
        <w:jc w:val="both"/>
        <w:rPr>
          <w:rFonts w:ascii="Geneva" w:hAnsi="Geneva"/>
          <w:sz w:val="24"/>
        </w:rPr>
      </w:pPr>
      <w:r>
        <w:rPr>
          <w:rFonts w:ascii="Geneva" w:hAnsi="Geneva"/>
          <w:sz w:val="24"/>
        </w:rPr>
        <w:t xml:space="preserve">Si precisa: </w:t>
      </w:r>
    </w:p>
    <w:p w:rsidR="009E0E89" w:rsidRDefault="009E0E89">
      <w:pPr>
        <w:numPr>
          <w:ilvl w:val="0"/>
          <w:numId w:val="8"/>
        </w:numPr>
        <w:tabs>
          <w:tab w:val="left" w:pos="567"/>
        </w:tabs>
        <w:jc w:val="both"/>
        <w:rPr>
          <w:rFonts w:ascii="Geneva" w:hAnsi="Geneva"/>
          <w:sz w:val="24"/>
        </w:rPr>
      </w:pPr>
      <w:proofErr w:type="gramStart"/>
      <w:r>
        <w:rPr>
          <w:rFonts w:ascii="Geneva" w:hAnsi="Geneva"/>
          <w:sz w:val="24"/>
        </w:rPr>
        <w:t>che</w:t>
      </w:r>
      <w:proofErr w:type="gramEnd"/>
      <w:r>
        <w:rPr>
          <w:rFonts w:ascii="Geneva" w:hAnsi="Geneva"/>
          <w:sz w:val="24"/>
        </w:rPr>
        <w:t xml:space="preserve"> l’alunno/a è iscritto e frequentante l’Istituto Scolastico;</w:t>
      </w:r>
    </w:p>
    <w:p w:rsidR="009E0E89" w:rsidRDefault="009E0E89">
      <w:pPr>
        <w:numPr>
          <w:ilvl w:val="0"/>
          <w:numId w:val="8"/>
        </w:numPr>
        <w:tabs>
          <w:tab w:val="left" w:pos="567"/>
        </w:tabs>
        <w:jc w:val="both"/>
        <w:rPr>
          <w:rFonts w:ascii="Geneva" w:hAnsi="Geneva"/>
          <w:sz w:val="24"/>
        </w:rPr>
      </w:pPr>
      <w:proofErr w:type="gramStart"/>
      <w:r>
        <w:rPr>
          <w:rFonts w:ascii="Geneva" w:hAnsi="Geneva"/>
          <w:sz w:val="24"/>
        </w:rPr>
        <w:t>che</w:t>
      </w:r>
      <w:proofErr w:type="gramEnd"/>
      <w:r>
        <w:rPr>
          <w:rFonts w:ascii="Geneva" w:hAnsi="Geneva"/>
          <w:sz w:val="24"/>
        </w:rPr>
        <w:t xml:space="preserve"> lo scrivente accerterà il possesso dell’idoneità alla pratica sportiva non agonistica e riconsegnerà il “libretto sanitario dello sportivo” all’alunno intestatario dello stesso.</w:t>
      </w:r>
    </w:p>
    <w:p w:rsidR="009E0E89" w:rsidRDefault="009E0E89">
      <w:pPr>
        <w:tabs>
          <w:tab w:val="left" w:pos="567"/>
        </w:tabs>
        <w:jc w:val="both"/>
        <w:rPr>
          <w:rFonts w:ascii="Geneva" w:hAnsi="Geneva"/>
          <w:sz w:val="24"/>
        </w:rPr>
      </w:pPr>
    </w:p>
    <w:p w:rsidR="009E0E89" w:rsidRDefault="009E0E89">
      <w:pPr>
        <w:tabs>
          <w:tab w:val="left" w:pos="3544"/>
        </w:tabs>
        <w:ind w:left="964" w:hanging="964"/>
        <w:jc w:val="both"/>
        <w:rPr>
          <w:rFonts w:ascii="Geneva" w:hAnsi="Geneva"/>
          <w:sz w:val="24"/>
        </w:rPr>
      </w:pPr>
    </w:p>
    <w:p w:rsidR="009E0E89" w:rsidRDefault="009E0E89">
      <w:pPr>
        <w:pStyle w:val="Titolo2"/>
        <w:tabs>
          <w:tab w:val="clear" w:pos="3828"/>
          <w:tab w:val="clear" w:pos="6946"/>
          <w:tab w:val="center" w:pos="3969"/>
          <w:tab w:val="center" w:pos="6804"/>
        </w:tabs>
        <w:ind w:left="0" w:firstLine="0"/>
      </w:pPr>
      <w:r>
        <w:rPr>
          <w:sz w:val="16"/>
        </w:rPr>
        <w:t>Data</w:t>
      </w:r>
      <w:r>
        <w:t xml:space="preserve"> ___________</w:t>
      </w:r>
    </w:p>
    <w:p w:rsidR="009E0E89" w:rsidRDefault="009E0E89">
      <w:pPr>
        <w:pStyle w:val="Titolo2"/>
        <w:tabs>
          <w:tab w:val="clear" w:pos="3828"/>
          <w:tab w:val="clear" w:pos="6946"/>
          <w:tab w:val="center" w:pos="3969"/>
          <w:tab w:val="center" w:pos="6804"/>
        </w:tabs>
        <w:ind w:left="0" w:firstLine="0"/>
      </w:pPr>
      <w:r>
        <w:tab/>
      </w:r>
      <w:r>
        <w:tab/>
        <w:t>Il Dirigente Scolastico</w:t>
      </w:r>
    </w:p>
    <w:p w:rsidR="009E0E89" w:rsidRDefault="009E0E89">
      <w:pPr>
        <w:tabs>
          <w:tab w:val="center" w:pos="3969"/>
          <w:tab w:val="center" w:pos="6804"/>
        </w:tabs>
        <w:jc w:val="both"/>
        <w:rPr>
          <w:rFonts w:ascii="Geneva" w:hAnsi="Geneva"/>
          <w:sz w:val="16"/>
        </w:rPr>
      </w:pPr>
    </w:p>
    <w:p w:rsidR="009E0E89" w:rsidRDefault="009E0E89">
      <w:pPr>
        <w:tabs>
          <w:tab w:val="center" w:pos="3969"/>
          <w:tab w:val="center" w:pos="6804"/>
        </w:tabs>
        <w:jc w:val="both"/>
        <w:rPr>
          <w:rFonts w:ascii="Geneva" w:hAnsi="Geneva"/>
          <w:sz w:val="24"/>
        </w:rPr>
      </w:pPr>
      <w:r>
        <w:rPr>
          <w:rFonts w:ascii="Geneva" w:hAnsi="Geneva"/>
          <w:sz w:val="16"/>
        </w:rPr>
        <w:tab/>
      </w:r>
      <w:proofErr w:type="gramStart"/>
      <w:r>
        <w:rPr>
          <w:rFonts w:ascii="Geneva" w:hAnsi="Geneva"/>
          <w:sz w:val="16"/>
        </w:rPr>
        <w:t>timbro</w:t>
      </w:r>
      <w:proofErr w:type="gramEnd"/>
      <w:r>
        <w:rPr>
          <w:rFonts w:ascii="Geneva" w:hAnsi="Geneva"/>
          <w:sz w:val="16"/>
        </w:rPr>
        <w:t xml:space="preserve"> </w:t>
      </w:r>
      <w:r>
        <w:rPr>
          <w:rFonts w:ascii="Geneva" w:hAnsi="Geneva"/>
          <w:sz w:val="16"/>
        </w:rPr>
        <w:tab/>
      </w:r>
      <w:r>
        <w:rPr>
          <w:rFonts w:ascii="Geneva" w:hAnsi="Geneva"/>
          <w:sz w:val="24"/>
        </w:rPr>
        <w:t>___________________</w:t>
      </w:r>
    </w:p>
    <w:p w:rsidR="009E0E89" w:rsidRDefault="009E0E89">
      <w:pPr>
        <w:pStyle w:val="Titolo2"/>
        <w:tabs>
          <w:tab w:val="clear" w:pos="3828"/>
          <w:tab w:val="clear" w:pos="6946"/>
          <w:tab w:val="center" w:pos="3969"/>
          <w:tab w:val="center" w:pos="6804"/>
        </w:tabs>
        <w:ind w:left="0" w:firstLine="0"/>
        <w:rPr>
          <w:sz w:val="16"/>
        </w:rPr>
      </w:pPr>
      <w:r>
        <w:rPr>
          <w:sz w:val="16"/>
        </w:rPr>
        <w:tab/>
        <w:t>Scuola/Istituto</w:t>
      </w:r>
    </w:p>
    <w:p w:rsidR="009E0E89" w:rsidRDefault="009E0E89">
      <w:pPr>
        <w:tabs>
          <w:tab w:val="left" w:pos="3544"/>
          <w:tab w:val="center" w:pos="6946"/>
        </w:tabs>
        <w:ind w:left="964" w:hanging="964"/>
        <w:jc w:val="both"/>
        <w:rPr>
          <w:rFonts w:ascii="Geneva" w:hAnsi="Geneva"/>
          <w:sz w:val="24"/>
        </w:rPr>
      </w:pPr>
    </w:p>
    <w:sectPr w:rsidR="009E0E8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7EA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>
    <w:nsid w:val="20BF735C"/>
    <w:multiLevelType w:val="singleLevel"/>
    <w:tmpl w:val="06D42F62"/>
    <w:lvl w:ilvl="0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13"/>
    <w:rsid w:val="000D63CD"/>
    <w:rsid w:val="004C7A16"/>
    <w:rsid w:val="005B5213"/>
    <w:rsid w:val="007B3235"/>
    <w:rsid w:val="009E0E89"/>
    <w:rsid w:val="00EC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Geneva" w:hAnsi="Geneva"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center" w:pos="3828"/>
        <w:tab w:val="center" w:pos="6946"/>
      </w:tabs>
      <w:ind w:left="964" w:hanging="964"/>
      <w:jc w:val="both"/>
      <w:outlineLvl w:val="1"/>
    </w:pPr>
    <w:rPr>
      <w:rFonts w:ascii="Geneva" w:hAnsi="Geneva"/>
      <w:sz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tabs>
        <w:tab w:val="left" w:pos="3544"/>
      </w:tabs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Geneva" w:hAnsi="Geneva"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center" w:pos="3828"/>
        <w:tab w:val="center" w:pos="6946"/>
      </w:tabs>
      <w:ind w:left="964" w:hanging="964"/>
      <w:jc w:val="both"/>
      <w:outlineLvl w:val="1"/>
    </w:pPr>
    <w:rPr>
      <w:rFonts w:ascii="Geneva" w:hAnsi="Geneva"/>
      <w:sz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tabs>
        <w:tab w:val="left" w:pos="3544"/>
      </w:tabs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richiesta di Certificato di Stato di Buona salute per la pratica di Attività Sportive non agonistiche (D</vt:lpstr>
    </vt:vector>
  </TitlesOfParts>
  <Company>Provveditorato Studi Bologna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richiesta di Certificato di Stato di Buona salute per la pratica di Attività Sportive non agonistiche (D</dc:title>
  <dc:subject/>
  <dc:creator>Paolo  CECHET</dc:creator>
  <cp:keywords/>
  <cp:lastModifiedBy>Andrea Sassoli</cp:lastModifiedBy>
  <cp:revision>2</cp:revision>
  <cp:lastPrinted>2014-11-18T11:04:00Z</cp:lastPrinted>
  <dcterms:created xsi:type="dcterms:W3CDTF">2014-11-18T11:09:00Z</dcterms:created>
  <dcterms:modified xsi:type="dcterms:W3CDTF">2014-11-18T11:09:00Z</dcterms:modified>
</cp:coreProperties>
</file>