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F200D" w14:textId="38184060" w:rsidR="00671D87" w:rsidRPr="008C153B" w:rsidRDefault="00671D87" w:rsidP="00671D87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6"/>
          <w:szCs w:val="26"/>
          <w:lang w:eastAsia="it-IT"/>
        </w:rPr>
      </w:pPr>
      <w:bookmarkStart w:id="0" w:name="_GoBack"/>
      <w:bookmarkEnd w:id="0"/>
      <w:r w:rsidRPr="008C153B">
        <w:rPr>
          <w:rFonts w:ascii="Courier New" w:eastAsia="Times New Roman" w:hAnsi="Courier New" w:cs="Courier New"/>
          <w:b/>
          <w:caps/>
          <w:sz w:val="26"/>
          <w:szCs w:val="26"/>
          <w:lang w:eastAsia="it-IT"/>
        </w:rPr>
        <w:t>ALLEGAT</w:t>
      </w:r>
      <w:r w:rsidR="001E2776" w:rsidRPr="008C153B">
        <w:rPr>
          <w:rFonts w:ascii="Courier New" w:eastAsia="Times New Roman" w:hAnsi="Courier New" w:cs="Courier New"/>
          <w:b/>
          <w:caps/>
          <w:sz w:val="26"/>
          <w:szCs w:val="26"/>
          <w:lang w:eastAsia="it-IT"/>
        </w:rPr>
        <w:t>O A</w:t>
      </w:r>
    </w:p>
    <w:p w14:paraId="0DF8AC0A" w14:textId="6F29545A" w:rsidR="006D0FF3" w:rsidRPr="008C153B" w:rsidRDefault="006D0FF3" w:rsidP="00671D87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6"/>
          <w:szCs w:val="26"/>
          <w:lang w:eastAsia="it-IT"/>
        </w:rPr>
      </w:pPr>
      <w:r w:rsidRPr="008C153B">
        <w:rPr>
          <w:rFonts w:ascii="Courier New" w:eastAsia="Times New Roman" w:hAnsi="Courier New" w:cs="Courier New"/>
          <w:b/>
          <w:caps/>
          <w:sz w:val="26"/>
          <w:szCs w:val="26"/>
          <w:lang w:eastAsia="it-IT"/>
        </w:rPr>
        <w:t>MODULO DI DOMANDA</w:t>
      </w:r>
    </w:p>
    <w:p w14:paraId="7CCD6524" w14:textId="2D198E58" w:rsidR="00671D87" w:rsidRDefault="00671D87" w:rsidP="00671D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</w:p>
    <w:p w14:paraId="4F30B71D" w14:textId="1C06F665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LETTERA facsimile del legale rappresentante</w:t>
      </w:r>
      <w:r w:rsidR="00F61FA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dell’Istituto scolastico</w:t>
      </w:r>
    </w:p>
    <w:p w14:paraId="1AEDB937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CE7391D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3D86E7F9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B7E1E82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4"/>
        <w:gridCol w:w="1579"/>
        <w:gridCol w:w="4217"/>
        <w:gridCol w:w="1261"/>
        <w:gridCol w:w="1259"/>
      </w:tblGrid>
      <w:tr w:rsidR="004E3AB2" w:rsidRPr="00671D87" w14:paraId="73986EE5" w14:textId="77777777" w:rsidTr="00BC17B3">
        <w:trPr>
          <w:gridAfter w:val="3"/>
          <w:wAfter w:w="6737" w:type="dxa"/>
          <w:cantSplit/>
        </w:trPr>
        <w:tc>
          <w:tcPr>
            <w:tcW w:w="1114" w:type="dxa"/>
            <w:hideMark/>
          </w:tcPr>
          <w:p w14:paraId="30656660" w14:textId="77777777" w:rsidR="004E3AB2" w:rsidRPr="00671D87" w:rsidRDefault="004E3AB2" w:rsidP="00BC17B3">
            <w:pPr>
              <w:tabs>
                <w:tab w:val="left" w:pos="7230"/>
                <w:tab w:val="right" w:pos="9071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Prot. n. </w:t>
            </w:r>
          </w:p>
        </w:tc>
        <w:tc>
          <w:tcPr>
            <w:tcW w:w="1579" w:type="dxa"/>
          </w:tcPr>
          <w:p w14:paraId="3D15422C" w14:textId="77777777" w:rsidR="004E3AB2" w:rsidRPr="00671D87" w:rsidRDefault="004E3AB2" w:rsidP="00BC17B3">
            <w:pPr>
              <w:tabs>
                <w:tab w:val="left" w:pos="7230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</w:p>
        </w:tc>
      </w:tr>
      <w:tr w:rsidR="004E3AB2" w:rsidRPr="00671D87" w14:paraId="7688E6E7" w14:textId="77777777" w:rsidTr="00BC17B3">
        <w:trPr>
          <w:gridBefore w:val="3"/>
          <w:wBefore w:w="6910" w:type="dxa"/>
          <w:cantSplit/>
        </w:trPr>
        <w:tc>
          <w:tcPr>
            <w:tcW w:w="1261" w:type="dxa"/>
          </w:tcPr>
          <w:p w14:paraId="39E32A06" w14:textId="77777777" w:rsidR="004E3AB2" w:rsidRPr="00671D87" w:rsidRDefault="004E3AB2" w:rsidP="00BC17B3">
            <w:pPr>
              <w:tabs>
                <w:tab w:val="left" w:pos="7230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</w:p>
        </w:tc>
        <w:tc>
          <w:tcPr>
            <w:tcW w:w="1259" w:type="dxa"/>
          </w:tcPr>
          <w:p w14:paraId="5ACFF222" w14:textId="77777777" w:rsidR="004E3AB2" w:rsidRPr="00671D87" w:rsidRDefault="004E3AB2" w:rsidP="00BC17B3">
            <w:pPr>
              <w:tabs>
                <w:tab w:val="left" w:pos="7230"/>
              </w:tabs>
              <w:spacing w:after="0" w:line="168" w:lineRule="atLeas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val="en-GB" w:eastAsia="it-IT"/>
              </w:rPr>
            </w:pPr>
          </w:p>
        </w:tc>
      </w:tr>
    </w:tbl>
    <w:p w14:paraId="7D0F22FA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48BDC2C9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32E67D80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0" w:type="auto"/>
        <w:tblInd w:w="45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7"/>
      </w:tblGrid>
      <w:tr w:rsidR="004E3AB2" w:rsidRPr="00671D87" w14:paraId="237595AA" w14:textId="77777777" w:rsidTr="00BC17B3">
        <w:trPr>
          <w:cantSplit/>
        </w:trPr>
        <w:tc>
          <w:tcPr>
            <w:tcW w:w="3897" w:type="dxa"/>
          </w:tcPr>
          <w:p w14:paraId="4F69613B" w14:textId="77777777" w:rsidR="004E3AB2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REGIONE EMILIA-ROMAGNA</w:t>
            </w:r>
          </w:p>
          <w:p w14:paraId="18C3E416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Gabinetto del Presidente della Giunta</w:t>
            </w:r>
          </w:p>
          <w:p w14:paraId="2E11D6B1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Viale Aldo Moro 52</w:t>
            </w:r>
          </w:p>
          <w:p w14:paraId="7D660EB3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  <w:t>40127 Bologna</w:t>
            </w:r>
          </w:p>
          <w:p w14:paraId="4F4EF764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</w:p>
        </w:tc>
      </w:tr>
    </w:tbl>
    <w:p w14:paraId="70FB6888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77E61812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0" w:type="auto"/>
        <w:tblInd w:w="45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3"/>
      </w:tblGrid>
      <w:tr w:rsidR="004E3AB2" w:rsidRPr="00671D87" w14:paraId="314D79E4" w14:textId="77777777" w:rsidTr="00BC17B3">
        <w:trPr>
          <w:cantSplit/>
        </w:trPr>
        <w:tc>
          <w:tcPr>
            <w:tcW w:w="1833" w:type="dxa"/>
          </w:tcPr>
          <w:p w14:paraId="513675AE" w14:textId="77777777" w:rsidR="004E3AB2" w:rsidRPr="00671D87" w:rsidRDefault="004E3AB2" w:rsidP="00BC17B3">
            <w:pPr>
              <w:tabs>
                <w:tab w:val="left" w:pos="5954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val="en-GB" w:eastAsia="it-IT"/>
              </w:rPr>
            </w:pPr>
          </w:p>
        </w:tc>
      </w:tr>
    </w:tbl>
    <w:p w14:paraId="0449E5F7" w14:textId="77777777" w:rsidR="004E3AB2" w:rsidRPr="00671D87" w:rsidRDefault="004E3AB2" w:rsidP="004E3AB2">
      <w:pPr>
        <w:tabs>
          <w:tab w:val="left" w:pos="708"/>
          <w:tab w:val="center" w:pos="4819"/>
          <w:tab w:val="right" w:pos="9071"/>
        </w:tabs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2207E8CF" w14:textId="77777777" w:rsidR="004E3AB2" w:rsidRPr="00671D87" w:rsidRDefault="004E3AB2" w:rsidP="004E3AB2">
      <w:pPr>
        <w:tabs>
          <w:tab w:val="left" w:pos="708"/>
          <w:tab w:val="center" w:pos="4819"/>
          <w:tab w:val="right" w:pos="9071"/>
        </w:tabs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8096"/>
      </w:tblGrid>
      <w:tr w:rsidR="004E3AB2" w:rsidRPr="00671D87" w14:paraId="655CEFEB" w14:textId="77777777" w:rsidTr="00BC17B3">
        <w:trPr>
          <w:cantSplit/>
        </w:trPr>
        <w:tc>
          <w:tcPr>
            <w:tcW w:w="1260" w:type="dxa"/>
          </w:tcPr>
          <w:p w14:paraId="247B09E5" w14:textId="77777777" w:rsidR="004E3AB2" w:rsidRPr="00671D87" w:rsidRDefault="004E3AB2" w:rsidP="00BC17B3">
            <w:pPr>
              <w:spacing w:after="0" w:line="168" w:lineRule="atLeast"/>
              <w:jc w:val="both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val="en-GB" w:eastAsia="it-IT"/>
              </w:rPr>
            </w:pPr>
            <w:proofErr w:type="spellStart"/>
            <w:r w:rsidRPr="00671D8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val="en-GB" w:eastAsia="it-IT"/>
              </w:rPr>
              <w:t>Oggetto</w:t>
            </w:r>
            <w:proofErr w:type="spellEnd"/>
            <w:r w:rsidRPr="00671D8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val="en-GB" w:eastAsia="it-IT"/>
              </w:rPr>
              <w:t>:</w:t>
            </w:r>
          </w:p>
          <w:p w14:paraId="1F374E9D" w14:textId="77777777" w:rsidR="004E3AB2" w:rsidRPr="00671D87" w:rsidRDefault="004E3AB2" w:rsidP="00BC17B3">
            <w:pPr>
              <w:spacing w:after="0" w:line="168" w:lineRule="atLeast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8096" w:type="dxa"/>
            <w:hideMark/>
          </w:tcPr>
          <w:p w14:paraId="27CFAE42" w14:textId="1A2008C0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Richiesta di contributo per il progetto internazionale ……………………………. </w:t>
            </w:r>
            <w:r w:rsidRPr="00EF69A1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– Bando 201</w:t>
            </w:r>
            <w:r w:rsidR="00843995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8</w:t>
            </w:r>
          </w:p>
        </w:tc>
      </w:tr>
    </w:tbl>
    <w:p w14:paraId="396CF153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372C6A9" w14:textId="329EB442" w:rsidR="004E3AB2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Il sottoscritto………..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 qualità di __________________, legale 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rappresentante………………….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di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.(nome dell’ente)  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>r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ichiede un contributo</w:t>
      </w:r>
      <w:r w:rsidR="00D1421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D1421E" w:rsidRPr="0068136D">
        <w:rPr>
          <w:rFonts w:ascii="Courier New" w:eastAsia="Times New Roman" w:hAnsi="Courier New" w:cs="Courier New"/>
          <w:sz w:val="24"/>
          <w:szCs w:val="24"/>
          <w:lang w:eastAsia="it-IT"/>
        </w:rPr>
        <w:t>pari ad €</w:t>
      </w:r>
      <w:r w:rsidR="00D1421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68136D">
        <w:rPr>
          <w:rFonts w:ascii="Courier New" w:eastAsia="Times New Roman" w:hAnsi="Courier New" w:cs="Courier New"/>
          <w:sz w:val="24"/>
          <w:szCs w:val="24"/>
          <w:lang w:eastAsia="it-IT"/>
        </w:rPr>
        <w:t>________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nell’ambito del bando approvato con deliberazione di Giunta regionale n. </w:t>
      </w:r>
      <w:r w:rsidR="00456BEF">
        <w:rPr>
          <w:rFonts w:ascii="Courier New" w:eastAsia="Times New Roman" w:hAnsi="Courier New" w:cs="Courier New"/>
          <w:sz w:val="24"/>
          <w:szCs w:val="24"/>
          <w:lang w:eastAsia="it-IT"/>
        </w:rPr>
        <w:t>1845/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>201</w:t>
      </w:r>
      <w:r w:rsidR="00843995">
        <w:rPr>
          <w:rFonts w:ascii="Courier New" w:eastAsia="Times New Roman" w:hAnsi="Courier New" w:cs="Courier New"/>
          <w:sz w:val="24"/>
          <w:szCs w:val="24"/>
          <w:lang w:eastAsia="it-IT"/>
        </w:rPr>
        <w:t>8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 la realizzazione 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>d</w:t>
      </w:r>
      <w:r w:rsidR="007572E5">
        <w:rPr>
          <w:rFonts w:ascii="Courier New" w:eastAsia="Times New Roman" w:hAnsi="Courier New" w:cs="Courier New"/>
          <w:sz w:val="24"/>
          <w:szCs w:val="24"/>
          <w:lang w:eastAsia="it-IT"/>
        </w:rPr>
        <w:t>e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>l progetto denominato ____________________________ (inserire il nome del progetto)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</w:p>
    <w:p w14:paraId="053BFC24" w14:textId="77777777" w:rsidR="004E3AB2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6944B423" w14:textId="3658FFFF" w:rsidR="004E3AB2" w:rsidRPr="00671D87" w:rsidRDefault="00B321DC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Dichiara che tale progetto </w:t>
      </w:r>
      <w:r w:rsidR="004E3AB2"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>non gode di altri contributi</w:t>
      </w:r>
      <w:r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pubblici</w:t>
      </w:r>
      <w:r w:rsidR="004E3AB2"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</w:p>
    <w:p w14:paraId="4DD6383B" w14:textId="77777777" w:rsidR="00B321DC" w:rsidRDefault="00B321DC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0BBF925D" w14:textId="122FC646" w:rsidR="004E3AB2" w:rsidRPr="00671D87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Cordiali Saluti</w:t>
      </w:r>
    </w:p>
    <w:p w14:paraId="4F5E9FA0" w14:textId="77777777" w:rsidR="004E3AB2" w:rsidRPr="00671D87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48769C49" w14:textId="44C7072F" w:rsidR="004E3AB2" w:rsidRPr="004E3AB2" w:rsidRDefault="006B78B5" w:rsidP="00E64015">
      <w:pPr>
        <w:spacing w:after="0" w:line="240" w:lineRule="auto"/>
        <w:jc w:val="both"/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Firma </w:t>
      </w:r>
      <w:r w:rsidR="004E3AB2"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del legale rappresentante</w:t>
      </w:r>
    </w:p>
    <w:p w14:paraId="2A3812CA" w14:textId="1BF2DA9E" w:rsidR="004E3AB2" w:rsidRDefault="004E3AB2" w:rsidP="00E64015">
      <w:pPr>
        <w:jc w:val="both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  <w:br w:type="page"/>
      </w:r>
    </w:p>
    <w:p w14:paraId="6EAE0EC9" w14:textId="77777777" w:rsidR="00671D87" w:rsidRPr="00F02BD0" w:rsidRDefault="00671D87" w:rsidP="00671D8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</w:pPr>
      <w:r w:rsidRPr="00F02BD0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lastRenderedPageBreak/>
        <w:t>SCHEMA per la presentazione del progetto</w:t>
      </w:r>
    </w:p>
    <w:p w14:paraId="267A26D6" w14:textId="77777777" w:rsidR="00671D87" w:rsidRPr="00F02BD0" w:rsidRDefault="00671D87" w:rsidP="00671D8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B02A903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  <w:t xml:space="preserve">INFORMAZIONE SUL SOGGETTO PROPONENTE </w:t>
      </w:r>
    </w:p>
    <w:p w14:paraId="201AB407" w14:textId="77777777" w:rsidR="00671D87" w:rsidRPr="00F02BD0" w:rsidRDefault="00671D87" w:rsidP="00671D8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1"/>
      </w:tblGrid>
      <w:tr w:rsidR="00671D87" w:rsidRPr="00F02BD0" w14:paraId="520DE255" w14:textId="77777777" w:rsidTr="00383F45">
        <w:trPr>
          <w:trHeight w:val="6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794583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PROPONENTE:</w:t>
            </w:r>
          </w:p>
          <w:p w14:paraId="366C8BAE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76AEC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72068BD0" w14:textId="77777777" w:rsidTr="00383F45">
        <w:trPr>
          <w:trHeight w:val="583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14:paraId="79B0C7CB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INDIRIZZO </w:t>
            </w:r>
          </w:p>
        </w:tc>
        <w:tc>
          <w:tcPr>
            <w:tcW w:w="6221" w:type="dxa"/>
            <w:tcBorders>
              <w:top w:val="single" w:sz="4" w:space="0" w:color="auto"/>
            </w:tcBorders>
          </w:tcPr>
          <w:p w14:paraId="0DEDACB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3E6D8EAE" w14:textId="77777777" w:rsidTr="00383F45">
        <w:trPr>
          <w:trHeight w:val="5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AD64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TELEFONO, E-MAIL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E8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2FAB596D" w14:textId="77777777" w:rsidTr="00383F45">
        <w:trPr>
          <w:trHeight w:val="583"/>
        </w:trPr>
        <w:tc>
          <w:tcPr>
            <w:tcW w:w="2988" w:type="dxa"/>
            <w:vAlign w:val="center"/>
          </w:tcPr>
          <w:p w14:paraId="0C078AAD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RESPONSABILE DEL PROGETTO</w:t>
            </w:r>
          </w:p>
        </w:tc>
        <w:tc>
          <w:tcPr>
            <w:tcW w:w="6221" w:type="dxa"/>
          </w:tcPr>
          <w:p w14:paraId="185FD642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2CB1219D" w14:textId="77777777" w:rsidTr="00383F45">
        <w:trPr>
          <w:trHeight w:val="583"/>
        </w:trPr>
        <w:tc>
          <w:tcPr>
            <w:tcW w:w="2988" w:type="dxa"/>
            <w:vAlign w:val="center"/>
          </w:tcPr>
          <w:p w14:paraId="5B926DF5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RUOLO</w:t>
            </w:r>
          </w:p>
        </w:tc>
        <w:tc>
          <w:tcPr>
            <w:tcW w:w="6221" w:type="dxa"/>
          </w:tcPr>
          <w:p w14:paraId="1B913529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598C68C2" w14:textId="77777777" w:rsidTr="00383F45">
        <w:trPr>
          <w:trHeight w:val="583"/>
        </w:trPr>
        <w:tc>
          <w:tcPr>
            <w:tcW w:w="2988" w:type="dxa"/>
            <w:vAlign w:val="center"/>
          </w:tcPr>
          <w:p w14:paraId="226354F6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E-MAIL</w:t>
            </w:r>
          </w:p>
        </w:tc>
        <w:tc>
          <w:tcPr>
            <w:tcW w:w="6221" w:type="dxa"/>
          </w:tcPr>
          <w:p w14:paraId="57BF1B6F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33014384" w14:textId="77777777" w:rsidTr="00383F45">
        <w:trPr>
          <w:trHeight w:val="583"/>
        </w:trPr>
        <w:tc>
          <w:tcPr>
            <w:tcW w:w="2988" w:type="dxa"/>
            <w:vAlign w:val="center"/>
          </w:tcPr>
          <w:p w14:paraId="7A9BC8D8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PERSONA DA CONTATTARE</w:t>
            </w:r>
          </w:p>
        </w:tc>
        <w:tc>
          <w:tcPr>
            <w:tcW w:w="6221" w:type="dxa"/>
          </w:tcPr>
          <w:p w14:paraId="4574F5AA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556EFC5B" w14:textId="77777777" w:rsidTr="00383F45">
        <w:trPr>
          <w:trHeight w:val="622"/>
        </w:trPr>
        <w:tc>
          <w:tcPr>
            <w:tcW w:w="2988" w:type="dxa"/>
            <w:vAlign w:val="center"/>
          </w:tcPr>
          <w:p w14:paraId="5287E0BD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EMAIL</w:t>
            </w:r>
          </w:p>
        </w:tc>
        <w:tc>
          <w:tcPr>
            <w:tcW w:w="6221" w:type="dxa"/>
          </w:tcPr>
          <w:p w14:paraId="41C59EEF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</w:tbl>
    <w:p w14:paraId="1DD41E7B" w14:textId="77777777" w:rsidR="00671D87" w:rsidRPr="00F02BD0" w:rsidRDefault="00671D87" w:rsidP="00671D8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6DA20BFA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  <w:t>DATI DEL PARTNER STRANIERO</w:t>
      </w:r>
    </w:p>
    <w:p w14:paraId="7CB277F8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1"/>
      </w:tblGrid>
      <w:tr w:rsidR="00671D87" w:rsidRPr="00F02BD0" w14:paraId="04D9A8C1" w14:textId="77777777" w:rsidTr="00383F45">
        <w:trPr>
          <w:trHeight w:val="6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1529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PARTNER STRANIERO: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946B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7AD10A5D" w14:textId="77777777" w:rsidTr="00383F45">
        <w:trPr>
          <w:trHeight w:val="583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14:paraId="002988F1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INDIRIZZO </w:t>
            </w:r>
          </w:p>
        </w:tc>
        <w:tc>
          <w:tcPr>
            <w:tcW w:w="6221" w:type="dxa"/>
            <w:tcBorders>
              <w:top w:val="single" w:sz="4" w:space="0" w:color="auto"/>
            </w:tcBorders>
          </w:tcPr>
          <w:p w14:paraId="54772B9D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6C5A421C" w14:textId="77777777" w:rsidTr="00383F45">
        <w:trPr>
          <w:trHeight w:val="5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8254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E-MAIL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3C3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12D1D765" w14:textId="77777777" w:rsidTr="00383F45">
        <w:trPr>
          <w:trHeight w:val="5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6F1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RESPONSABILE DEL PROGETTO 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159B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0358A203" w14:textId="77777777" w:rsidTr="00383F45">
        <w:trPr>
          <w:trHeight w:val="6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E961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E-MAIL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DBE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</w:tbl>
    <w:p w14:paraId="7A4BF459" w14:textId="77777777" w:rsidR="00671D87" w:rsidRPr="00671D87" w:rsidRDefault="00671D87" w:rsidP="00671D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4EEA016D" w14:textId="77777777" w:rsidR="00671D87" w:rsidRPr="00671D87" w:rsidRDefault="00671D87" w:rsidP="00671D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02459F9F" w14:textId="77777777" w:rsidR="00671D87" w:rsidRPr="00671D87" w:rsidRDefault="00671D87" w:rsidP="00671D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671D87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br w:type="page"/>
      </w:r>
    </w:p>
    <w:p w14:paraId="1D181889" w14:textId="1CE2A4DE" w:rsidR="00E64015" w:rsidRPr="00F02BD0" w:rsidRDefault="00E64015" w:rsidP="00E6401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eastAsia="it-IT"/>
        </w:rPr>
        <w:lastRenderedPageBreak/>
        <w:t>DESCRIZIONE PROGETTO</w:t>
      </w:r>
    </w:p>
    <w:p w14:paraId="6D8F3F5B" w14:textId="77777777" w:rsidR="00E64015" w:rsidRPr="00F02BD0" w:rsidRDefault="00E64015" w:rsidP="00E6401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9"/>
        <w:gridCol w:w="6878"/>
      </w:tblGrid>
      <w:tr w:rsidR="00E64015" w:rsidRPr="00F02BD0" w14:paraId="48F87859" w14:textId="77777777" w:rsidTr="004A4413">
        <w:trPr>
          <w:cantSplit/>
        </w:trPr>
        <w:tc>
          <w:tcPr>
            <w:tcW w:w="2089" w:type="dxa"/>
          </w:tcPr>
          <w:p w14:paraId="1BE5A08C" w14:textId="77777777" w:rsidR="00E64015" w:rsidRPr="00F02BD0" w:rsidRDefault="00E64015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Titolo del progetto</w:t>
            </w:r>
          </w:p>
        </w:tc>
        <w:tc>
          <w:tcPr>
            <w:tcW w:w="6878" w:type="dxa"/>
          </w:tcPr>
          <w:p w14:paraId="534CEBA2" w14:textId="77777777" w:rsidR="00E64015" w:rsidRPr="00F02BD0" w:rsidRDefault="00E64015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64015" w:rsidRPr="00F02BD0" w14:paraId="2E764E43" w14:textId="77777777" w:rsidTr="004A4413">
        <w:trPr>
          <w:cantSplit/>
        </w:trPr>
        <w:tc>
          <w:tcPr>
            <w:tcW w:w="2089" w:type="dxa"/>
          </w:tcPr>
          <w:p w14:paraId="7F2DC7A5" w14:textId="77777777" w:rsidR="00E64015" w:rsidRPr="00F02BD0" w:rsidRDefault="00E64015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Soggetto proponente</w:t>
            </w:r>
          </w:p>
        </w:tc>
        <w:tc>
          <w:tcPr>
            <w:tcW w:w="6878" w:type="dxa"/>
          </w:tcPr>
          <w:p w14:paraId="1A50F290" w14:textId="77777777" w:rsidR="00E64015" w:rsidRPr="00F02BD0" w:rsidRDefault="00E64015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64015" w:rsidRPr="00F02BD0" w14:paraId="7C271198" w14:textId="77777777" w:rsidTr="004A4413">
        <w:tc>
          <w:tcPr>
            <w:tcW w:w="2089" w:type="dxa"/>
          </w:tcPr>
          <w:p w14:paraId="0BA532EA" w14:textId="77777777" w:rsidR="00E64015" w:rsidRPr="00F02BD0" w:rsidRDefault="00E64015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Partner straniero</w:t>
            </w:r>
          </w:p>
        </w:tc>
        <w:tc>
          <w:tcPr>
            <w:tcW w:w="6878" w:type="dxa"/>
          </w:tcPr>
          <w:p w14:paraId="5824795D" w14:textId="77777777" w:rsidR="00E64015" w:rsidRPr="00F02BD0" w:rsidRDefault="00E64015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14:paraId="5B9EF4ED" w14:textId="7B611620" w:rsidR="00D00608" w:rsidRPr="00F02BD0" w:rsidRDefault="00D00608" w:rsidP="00E64015">
            <w:pPr>
              <w:rPr>
                <w:rFonts w:ascii="Courier New" w:hAnsi="Courier New" w:cs="Courier New"/>
                <w:i/>
              </w:rPr>
            </w:pPr>
            <w:r w:rsidRPr="00F02BD0">
              <w:rPr>
                <w:rFonts w:ascii="Courier New" w:hAnsi="Courier New" w:cs="Courier New"/>
                <w:i/>
              </w:rPr>
              <w:t xml:space="preserve">(è necessaria la </w:t>
            </w:r>
            <w:r w:rsidR="001E2776">
              <w:rPr>
                <w:rFonts w:ascii="Courier New" w:hAnsi="Courier New" w:cs="Courier New"/>
                <w:i/>
              </w:rPr>
              <w:t xml:space="preserve">partecipazione senza scopo di lucro </w:t>
            </w:r>
            <w:r w:rsidRPr="00F02BD0">
              <w:rPr>
                <w:rFonts w:ascii="Courier New" w:hAnsi="Courier New" w:cs="Courier New"/>
                <w:i/>
              </w:rPr>
              <w:t>di almeno un partner straniero di un Paese UE o candidato ad adesione</w:t>
            </w:r>
            <w:r w:rsidR="007572E5">
              <w:rPr>
                <w:rFonts w:ascii="Courier New" w:hAnsi="Courier New" w:cs="Courier New"/>
                <w:i/>
              </w:rPr>
              <w:t xml:space="preserve"> che deve presentare </w:t>
            </w:r>
            <w:r w:rsidR="007572E5" w:rsidRPr="007572E5">
              <w:rPr>
                <w:rFonts w:ascii="Courier New" w:hAnsi="Courier New" w:cs="Courier New"/>
                <w:i/>
              </w:rPr>
              <w:t xml:space="preserve">dichiarazione </w:t>
            </w:r>
            <w:r w:rsidR="001E2776">
              <w:rPr>
                <w:rFonts w:ascii="Courier New" w:hAnsi="Courier New" w:cs="Courier New"/>
                <w:i/>
              </w:rPr>
              <w:t>di adesione</w:t>
            </w:r>
            <w:r w:rsidRPr="007572E5">
              <w:rPr>
                <w:rFonts w:ascii="Courier New" w:hAnsi="Courier New" w:cs="Courier New"/>
                <w:i/>
              </w:rPr>
              <w:t>)</w:t>
            </w:r>
          </w:p>
        </w:tc>
      </w:tr>
      <w:tr w:rsidR="002339A4" w:rsidRPr="00F02BD0" w14:paraId="0FD243E7" w14:textId="77777777" w:rsidTr="004A4413">
        <w:trPr>
          <w:trHeight w:val="1553"/>
        </w:trPr>
        <w:tc>
          <w:tcPr>
            <w:tcW w:w="2089" w:type="dxa"/>
            <w:vMerge w:val="restart"/>
          </w:tcPr>
          <w:p w14:paraId="11951FD2" w14:textId="1FEF4A20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Ulteriore Partenariato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r w:rsidRPr="00F02BD0">
              <w:rPr>
                <w:rFonts w:ascii="Courier New" w:hAnsi="Courier New" w:cs="Courier New"/>
              </w:rPr>
              <w:t>per ogni partner deve essere allegata dichiarazione di adesione al progetto che descriva le modalità di partecipazione al progetto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6878" w:type="dxa"/>
          </w:tcPr>
          <w:p w14:paraId="20F2707E" w14:textId="7C41E08E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Partenariato italiano</w:t>
            </w:r>
          </w:p>
        </w:tc>
      </w:tr>
      <w:tr w:rsidR="002339A4" w:rsidRPr="00F02BD0" w14:paraId="664FE52A" w14:textId="77777777" w:rsidTr="004A4413">
        <w:trPr>
          <w:trHeight w:val="1552"/>
        </w:trPr>
        <w:tc>
          <w:tcPr>
            <w:tcW w:w="2089" w:type="dxa"/>
            <w:vMerge/>
          </w:tcPr>
          <w:p w14:paraId="7C261792" w14:textId="77777777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5C633E0A" w14:textId="2AF2CF6F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Ulteriori partner stranieri</w:t>
            </w:r>
            <w:r w:rsidR="00D00608" w:rsidRPr="00F02BD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D00608" w:rsidRPr="00F02BD0">
              <w:rPr>
                <w:rFonts w:ascii="Courier New" w:hAnsi="Courier New" w:cs="Courier New"/>
                <w:i/>
              </w:rPr>
              <w:t>(Paesi UE o Candidati)</w:t>
            </w:r>
          </w:p>
        </w:tc>
      </w:tr>
      <w:tr w:rsidR="004A4413" w:rsidRPr="00F02BD0" w14:paraId="49E34B31" w14:textId="77777777" w:rsidTr="001E2776">
        <w:trPr>
          <w:cantSplit/>
          <w:trHeight w:val="981"/>
        </w:trPr>
        <w:tc>
          <w:tcPr>
            <w:tcW w:w="2089" w:type="dxa"/>
            <w:vMerge w:val="restart"/>
          </w:tcPr>
          <w:p w14:paraId="4EA84C5A" w14:textId="2529656E" w:rsidR="004A4413" w:rsidRPr="001E2776" w:rsidRDefault="004A4413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E2776">
              <w:rPr>
                <w:rFonts w:ascii="Courier New" w:hAnsi="Courier New" w:cs="Courier New"/>
                <w:b/>
                <w:sz w:val="24"/>
                <w:szCs w:val="24"/>
              </w:rPr>
              <w:t xml:space="preserve">Tipologia di </w:t>
            </w:r>
            <w:r w:rsidR="001E2776" w:rsidRPr="001E2776">
              <w:rPr>
                <w:rFonts w:ascii="Courier New" w:hAnsi="Courier New" w:cs="Courier New"/>
                <w:b/>
                <w:sz w:val="24"/>
                <w:szCs w:val="24"/>
              </w:rPr>
              <w:t>attività</w:t>
            </w:r>
            <w:r w:rsidRPr="001E2776">
              <w:rPr>
                <w:rFonts w:ascii="Courier New" w:hAnsi="Courier New" w:cs="Courier New"/>
                <w:b/>
                <w:sz w:val="24"/>
                <w:szCs w:val="24"/>
              </w:rPr>
              <w:t xml:space="preserve"> prevista dal bando </w:t>
            </w:r>
          </w:p>
          <w:p w14:paraId="4B098DAF" w14:textId="463419D8" w:rsidR="004A4413" w:rsidRPr="001E2776" w:rsidRDefault="004A4413" w:rsidP="00E64015">
            <w:pPr>
              <w:rPr>
                <w:rFonts w:ascii="Courier New" w:hAnsi="Courier New" w:cs="Courier New"/>
                <w:i/>
              </w:rPr>
            </w:pPr>
            <w:r w:rsidRPr="001E2776">
              <w:rPr>
                <w:rFonts w:ascii="Courier New" w:hAnsi="Courier New" w:cs="Courier New"/>
                <w:i/>
              </w:rPr>
              <w:t xml:space="preserve">(indicare tipologia di progetto come previsto al punto </w:t>
            </w:r>
            <w:r w:rsidR="0006307F" w:rsidRPr="001E2776">
              <w:rPr>
                <w:rFonts w:ascii="Courier New" w:hAnsi="Courier New" w:cs="Courier New"/>
                <w:i/>
              </w:rPr>
              <w:t>3.</w:t>
            </w:r>
            <w:r w:rsidR="00F61FAB">
              <w:rPr>
                <w:rFonts w:ascii="Courier New" w:hAnsi="Courier New" w:cs="Courier New"/>
                <w:i/>
              </w:rPr>
              <w:t>1</w:t>
            </w:r>
            <w:r w:rsidR="0006307F" w:rsidRPr="001E2776">
              <w:rPr>
                <w:rFonts w:ascii="Courier New" w:hAnsi="Courier New" w:cs="Courier New"/>
                <w:i/>
              </w:rPr>
              <w:t>)</w:t>
            </w:r>
          </w:p>
          <w:p w14:paraId="29860AE3" w14:textId="6BC263B6" w:rsidR="004A4413" w:rsidRPr="0006307F" w:rsidRDefault="004A4413" w:rsidP="00E64015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  <w:p w14:paraId="37C0FE4B" w14:textId="386DEA4D" w:rsidR="004A4413" w:rsidRPr="0006307F" w:rsidRDefault="004A4413" w:rsidP="00E64015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78" w:type="dxa"/>
          </w:tcPr>
          <w:p w14:paraId="01E85A77" w14:textId="5479F4BB" w:rsidR="004A4413" w:rsidRPr="001E2776" w:rsidRDefault="00C116A5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E2776">
              <w:rPr>
                <w:rFonts w:ascii="Courier New" w:hAnsi="Courier New" w:cs="Courier New"/>
                <w:sz w:val="24"/>
                <w:szCs w:val="24"/>
              </w:rPr>
              <w:t>Scambi tra classi e visite di studio</w:t>
            </w:r>
          </w:p>
        </w:tc>
      </w:tr>
      <w:tr w:rsidR="004A4413" w:rsidRPr="00F02BD0" w14:paraId="570777C0" w14:textId="77777777" w:rsidTr="004A4413">
        <w:trPr>
          <w:cantSplit/>
          <w:trHeight w:val="485"/>
        </w:trPr>
        <w:tc>
          <w:tcPr>
            <w:tcW w:w="2089" w:type="dxa"/>
            <w:vMerge/>
          </w:tcPr>
          <w:p w14:paraId="79DDE55E" w14:textId="437922CA" w:rsidR="004A4413" w:rsidRPr="0006307F" w:rsidRDefault="004A4413" w:rsidP="00E64015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78" w:type="dxa"/>
          </w:tcPr>
          <w:p w14:paraId="50B55194" w14:textId="22119222" w:rsidR="004A4413" w:rsidRPr="001E2776" w:rsidRDefault="00C116A5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E2776">
              <w:rPr>
                <w:rFonts w:ascii="Courier New" w:hAnsi="Courier New" w:cs="Courier New"/>
                <w:sz w:val="24"/>
                <w:szCs w:val="24"/>
              </w:rPr>
              <w:t>Alternanza scuola/lavoro</w:t>
            </w:r>
            <w:r w:rsidR="00F61FAB">
              <w:rPr>
                <w:rFonts w:ascii="Courier New" w:hAnsi="Courier New" w:cs="Courier New"/>
                <w:sz w:val="24"/>
                <w:szCs w:val="24"/>
              </w:rPr>
              <w:t xml:space="preserve"> da realizzarsi all’estero</w:t>
            </w:r>
          </w:p>
        </w:tc>
      </w:tr>
      <w:tr w:rsidR="00A25CD2" w:rsidRPr="00F02BD0" w14:paraId="46941F8A" w14:textId="77777777" w:rsidTr="004A4413">
        <w:trPr>
          <w:cantSplit/>
          <w:trHeight w:val="485"/>
        </w:trPr>
        <w:tc>
          <w:tcPr>
            <w:tcW w:w="2089" w:type="dxa"/>
            <w:vMerge w:val="restart"/>
          </w:tcPr>
          <w:p w14:paraId="01DAEAD6" w14:textId="7BD9F4F5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Descrizione del progetto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</w:tcPr>
          <w:p w14:paraId="3D690005" w14:textId="77777777" w:rsidR="00F61FAB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Obiettivi </w:t>
            </w:r>
          </w:p>
          <w:p w14:paraId="466FB589" w14:textId="171FE38B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Pr="00F61FAB">
              <w:rPr>
                <w:rFonts w:ascii="Courier New" w:hAnsi="Courier New" w:cs="Courier New"/>
                <w:i/>
                <w:sz w:val="24"/>
                <w:szCs w:val="24"/>
              </w:rPr>
              <w:t>almeno 20 righe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</w:tr>
      <w:tr w:rsidR="00A25CD2" w:rsidRPr="00F02BD0" w14:paraId="2D6BBB26" w14:textId="77777777" w:rsidTr="004A4413">
        <w:trPr>
          <w:trHeight w:val="485"/>
        </w:trPr>
        <w:tc>
          <w:tcPr>
            <w:tcW w:w="2089" w:type="dxa"/>
            <w:vMerge/>
          </w:tcPr>
          <w:p w14:paraId="67480394" w14:textId="77777777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120E7C8A" w14:textId="77777777" w:rsidR="00F61FAB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Descrizione attività progettuali </w:t>
            </w:r>
          </w:p>
          <w:p w14:paraId="50BE3E60" w14:textId="11D4214F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</w:rPr>
              <w:t xml:space="preserve">(almeno 5 righe </w:t>
            </w:r>
            <w:r w:rsidR="007572E5">
              <w:rPr>
                <w:rFonts w:ascii="Courier New" w:hAnsi="Courier New" w:cs="Courier New"/>
                <w:i/>
              </w:rPr>
              <w:t>per ogni attività</w:t>
            </w:r>
            <w:r w:rsidRPr="00F02BD0">
              <w:rPr>
                <w:rFonts w:ascii="Courier New" w:hAnsi="Courier New" w:cs="Courier New"/>
                <w:i/>
              </w:rPr>
              <w:t>. Si possono util</w:t>
            </w:r>
            <w:r w:rsidR="007572E5">
              <w:rPr>
                <w:rFonts w:ascii="Courier New" w:hAnsi="Courier New" w:cs="Courier New"/>
                <w:i/>
              </w:rPr>
              <w:t>izzare tutte le righe di cui si</w:t>
            </w:r>
            <w:r w:rsidRPr="00F02BD0">
              <w:rPr>
                <w:rFonts w:ascii="Courier New" w:hAnsi="Courier New" w:cs="Courier New"/>
                <w:i/>
              </w:rPr>
              <w:t xml:space="preserve"> ha necessità ed eventualmente aggiungerne)</w:t>
            </w:r>
          </w:p>
        </w:tc>
      </w:tr>
      <w:tr w:rsidR="00A25CD2" w:rsidRPr="00F02BD0" w14:paraId="2D205CB2" w14:textId="77777777" w:rsidTr="004A4413">
        <w:trPr>
          <w:trHeight w:val="120"/>
        </w:trPr>
        <w:tc>
          <w:tcPr>
            <w:tcW w:w="2089" w:type="dxa"/>
            <w:vMerge/>
          </w:tcPr>
          <w:p w14:paraId="18F76538" w14:textId="77777777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4D8D2BBB" w14:textId="77777777" w:rsidR="00F61FAB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1 </w:t>
            </w:r>
          </w:p>
          <w:p w14:paraId="65F2C299" w14:textId="50CC6D62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6B493CF1" w14:textId="77777777" w:rsidTr="004A4413">
        <w:trPr>
          <w:trHeight w:val="120"/>
        </w:trPr>
        <w:tc>
          <w:tcPr>
            <w:tcW w:w="2089" w:type="dxa"/>
            <w:vMerge/>
          </w:tcPr>
          <w:p w14:paraId="349EAD2F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3D7C4F0A" w14:textId="77777777" w:rsidR="00F61FAB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2 </w:t>
            </w:r>
          </w:p>
          <w:p w14:paraId="4666A809" w14:textId="3BD38AB0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0687BB40" w14:textId="77777777" w:rsidTr="004A4413">
        <w:trPr>
          <w:trHeight w:val="120"/>
        </w:trPr>
        <w:tc>
          <w:tcPr>
            <w:tcW w:w="2089" w:type="dxa"/>
            <w:vMerge/>
          </w:tcPr>
          <w:p w14:paraId="73B3DFA3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0DF135B6" w14:textId="77777777" w:rsidR="00F61FAB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3 </w:t>
            </w:r>
          </w:p>
          <w:p w14:paraId="5697543E" w14:textId="64F108F3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52222083" w14:textId="77777777" w:rsidTr="004A4413">
        <w:trPr>
          <w:trHeight w:val="120"/>
        </w:trPr>
        <w:tc>
          <w:tcPr>
            <w:tcW w:w="2089" w:type="dxa"/>
            <w:vMerge/>
          </w:tcPr>
          <w:p w14:paraId="202728DF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7959486E" w14:textId="77777777" w:rsidR="00F61FAB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4 </w:t>
            </w:r>
          </w:p>
          <w:p w14:paraId="1957A358" w14:textId="79A63C03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074ED0AC" w14:textId="77777777" w:rsidTr="004A4413">
        <w:tc>
          <w:tcPr>
            <w:tcW w:w="2089" w:type="dxa"/>
          </w:tcPr>
          <w:p w14:paraId="6B2E1F7F" w14:textId="4A5010ED" w:rsidR="00A25CD2" w:rsidRPr="00F02BD0" w:rsidRDefault="00A25CD2" w:rsidP="00A25CD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Luoghi di svolgimento del progetto</w:t>
            </w:r>
          </w:p>
        </w:tc>
        <w:tc>
          <w:tcPr>
            <w:tcW w:w="6878" w:type="dxa"/>
          </w:tcPr>
          <w:p w14:paraId="637B2BDE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25CD2" w:rsidRPr="00F02BD0" w14:paraId="7FE7ECC3" w14:textId="77777777" w:rsidTr="004A4413">
        <w:tc>
          <w:tcPr>
            <w:tcW w:w="2089" w:type="dxa"/>
          </w:tcPr>
          <w:p w14:paraId="3B8AC8A6" w14:textId="77777777" w:rsidR="00A25CD2" w:rsidRPr="00F02BD0" w:rsidRDefault="00A25CD2" w:rsidP="00A25CD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Calendario di realizzazione previsto</w:t>
            </w:r>
          </w:p>
        </w:tc>
        <w:tc>
          <w:tcPr>
            <w:tcW w:w="6878" w:type="dxa"/>
          </w:tcPr>
          <w:p w14:paraId="56406823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25CD2" w:rsidRPr="00F02BD0" w14:paraId="381B40C1" w14:textId="77777777" w:rsidTr="004A4413">
        <w:trPr>
          <w:trHeight w:val="585"/>
        </w:trPr>
        <w:tc>
          <w:tcPr>
            <w:tcW w:w="2089" w:type="dxa"/>
            <w:vMerge w:val="restart"/>
          </w:tcPr>
          <w:p w14:paraId="276E2F9D" w14:textId="22CEE4A6" w:rsidR="00A25CD2" w:rsidRPr="00F02BD0" w:rsidRDefault="00493953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Beneficiari</w:t>
            </w:r>
          </w:p>
        </w:tc>
        <w:tc>
          <w:tcPr>
            <w:tcW w:w="6878" w:type="dxa"/>
          </w:tcPr>
          <w:p w14:paraId="4925542E" w14:textId="31CDB93F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Tipologia</w:t>
            </w:r>
          </w:p>
        </w:tc>
      </w:tr>
      <w:tr w:rsidR="00A25CD2" w:rsidRPr="00F02BD0" w14:paraId="3517FB56" w14:textId="77777777" w:rsidTr="004A4413">
        <w:trPr>
          <w:trHeight w:val="585"/>
        </w:trPr>
        <w:tc>
          <w:tcPr>
            <w:tcW w:w="2089" w:type="dxa"/>
            <w:vMerge/>
          </w:tcPr>
          <w:p w14:paraId="28690511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5FF42ABA" w14:textId="282880DF" w:rsidR="00A25CD2" w:rsidRPr="00F02BD0" w:rsidRDefault="00493953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Numero presunto</w:t>
            </w:r>
          </w:p>
        </w:tc>
      </w:tr>
      <w:tr w:rsidR="00A25CD2" w:rsidRPr="00F02BD0" w14:paraId="3C4DDC73" w14:textId="77777777" w:rsidTr="004A4413">
        <w:trPr>
          <w:trHeight w:val="585"/>
        </w:trPr>
        <w:tc>
          <w:tcPr>
            <w:tcW w:w="2089" w:type="dxa"/>
            <w:vMerge/>
          </w:tcPr>
          <w:p w14:paraId="7411DCF1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C560D6C" w14:textId="77B4C8D0" w:rsidR="00A25CD2" w:rsidRPr="00D704C5" w:rsidRDefault="00A25CD2" w:rsidP="00A25CD2">
            <w:pPr>
              <w:rPr>
                <w:rFonts w:ascii="Courier New" w:hAnsi="Courier New" w:cs="Courier New"/>
                <w:i/>
              </w:rPr>
            </w:pPr>
            <w:r w:rsidRPr="00D704C5">
              <w:rPr>
                <w:rFonts w:ascii="Courier New" w:hAnsi="Courier New" w:cs="Courier New"/>
                <w:sz w:val="24"/>
                <w:szCs w:val="24"/>
              </w:rPr>
              <w:t>Coinvolgimento di soggetti svantaggiati</w:t>
            </w:r>
            <w:r w:rsidR="00493953" w:rsidRPr="00D704C5">
              <w:rPr>
                <w:rFonts w:ascii="Courier New" w:hAnsi="Courier New" w:cs="Courier New"/>
                <w:i/>
              </w:rPr>
              <w:t xml:space="preserve"> (indicare numero e modalità)</w:t>
            </w:r>
          </w:p>
        </w:tc>
      </w:tr>
      <w:tr w:rsidR="00A25CD2" w:rsidRPr="00F02BD0" w14:paraId="61C32B7C" w14:textId="77777777" w:rsidTr="004A4413">
        <w:tc>
          <w:tcPr>
            <w:tcW w:w="2089" w:type="dxa"/>
          </w:tcPr>
          <w:p w14:paraId="088FF001" w14:textId="77777777" w:rsidR="00A25CD2" w:rsidRPr="00F02BD0" w:rsidRDefault="00A25CD2" w:rsidP="00A25CD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Risultati attesi</w:t>
            </w:r>
          </w:p>
        </w:tc>
        <w:tc>
          <w:tcPr>
            <w:tcW w:w="6878" w:type="dxa"/>
          </w:tcPr>
          <w:p w14:paraId="14F6F935" w14:textId="3ABFF79D" w:rsidR="00A25CD2" w:rsidRPr="00F02BD0" w:rsidRDefault="00493953" w:rsidP="00A25CD2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  <w:sz w:val="24"/>
                <w:szCs w:val="24"/>
              </w:rPr>
              <w:t>(almeno 20 righe)</w:t>
            </w:r>
          </w:p>
        </w:tc>
      </w:tr>
      <w:tr w:rsidR="00A25CD2" w:rsidRPr="00F02BD0" w14:paraId="31DE144F" w14:textId="77777777" w:rsidTr="004A4413">
        <w:tc>
          <w:tcPr>
            <w:tcW w:w="2089" w:type="dxa"/>
          </w:tcPr>
          <w:p w14:paraId="17682DF5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Altre informazioni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 (Informazioni che si ritiene opportuno aggiungere e non richieste nelle sezioni precedenti)</w:t>
            </w:r>
          </w:p>
        </w:tc>
        <w:tc>
          <w:tcPr>
            <w:tcW w:w="6878" w:type="dxa"/>
          </w:tcPr>
          <w:p w14:paraId="12B7D7CA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63B3E330" w14:textId="77777777" w:rsidR="00671D87" w:rsidRPr="00671D87" w:rsidRDefault="00671D87" w:rsidP="00671D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671D87">
        <w:rPr>
          <w:rFonts w:ascii="Arial Narrow" w:eastAsia="Times New Roman" w:hAnsi="Arial Narrow" w:cs="Times New Roman"/>
          <w:sz w:val="20"/>
          <w:szCs w:val="20"/>
          <w:lang w:eastAsia="it-IT"/>
        </w:rPr>
        <w:br w:type="page"/>
      </w:r>
    </w:p>
    <w:p w14:paraId="0884E33E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eastAsia="it-IT"/>
        </w:rPr>
        <w:lastRenderedPageBreak/>
        <w:t>BUDGET DI PREVISIONE</w:t>
      </w:r>
    </w:p>
    <w:p w14:paraId="6D0E6A95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3544"/>
      </w:tblGrid>
      <w:tr w:rsidR="005C50CE" w:rsidRPr="00F02BD0" w14:paraId="6F264D4C" w14:textId="524960F2" w:rsidTr="005F3CA1">
        <w:trPr>
          <w:trHeight w:val="977"/>
        </w:trPr>
        <w:tc>
          <w:tcPr>
            <w:tcW w:w="8676" w:type="dxa"/>
            <w:gridSpan w:val="2"/>
            <w:shd w:val="clear" w:color="auto" w:fill="E0E0E0"/>
            <w:vAlign w:val="center"/>
          </w:tcPr>
          <w:p w14:paraId="72F96863" w14:textId="2F16D958" w:rsidR="005C50CE" w:rsidRPr="00FF58E8" w:rsidRDefault="005C50CE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COSTI</w:t>
            </w:r>
          </w:p>
        </w:tc>
      </w:tr>
      <w:tr w:rsidR="005C50CE" w:rsidRPr="00F02BD0" w14:paraId="491E2500" w14:textId="1766117F" w:rsidTr="005F3CA1">
        <w:trPr>
          <w:trHeight w:val="662"/>
        </w:trPr>
        <w:tc>
          <w:tcPr>
            <w:tcW w:w="5132" w:type="dxa"/>
            <w:vAlign w:val="center"/>
          </w:tcPr>
          <w:p w14:paraId="3607ED6C" w14:textId="77777777" w:rsidR="005C50CE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Costi di personale</w:t>
            </w:r>
          </w:p>
          <w:p w14:paraId="2B704237" w14:textId="15DFF02D" w:rsidR="005C50CE" w:rsidRPr="003228EC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r w:rsidRPr="003228EC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MAX = 20% del costo totale</w:t>
            </w:r>
          </w:p>
        </w:tc>
        <w:tc>
          <w:tcPr>
            <w:tcW w:w="3544" w:type="dxa"/>
          </w:tcPr>
          <w:p w14:paraId="07D567CD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5C50CE" w:rsidRPr="00F02BD0" w14:paraId="181BD9C9" w14:textId="418CF2C7" w:rsidTr="005F3CA1">
        <w:trPr>
          <w:trHeight w:val="662"/>
        </w:trPr>
        <w:tc>
          <w:tcPr>
            <w:tcW w:w="5132" w:type="dxa"/>
            <w:vAlign w:val="center"/>
          </w:tcPr>
          <w:p w14:paraId="247E53AF" w14:textId="632C4DB4" w:rsidR="005C50CE" w:rsidRPr="00F02BD0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Costi per vitto e alloggio </w:t>
            </w:r>
          </w:p>
        </w:tc>
        <w:tc>
          <w:tcPr>
            <w:tcW w:w="3544" w:type="dxa"/>
          </w:tcPr>
          <w:p w14:paraId="2DAC54FC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5C50CE" w:rsidRPr="00F02BD0" w14:paraId="3981F915" w14:textId="6B354E85" w:rsidTr="005F3CA1">
        <w:trPr>
          <w:trHeight w:val="662"/>
        </w:trPr>
        <w:tc>
          <w:tcPr>
            <w:tcW w:w="5132" w:type="dxa"/>
            <w:vAlign w:val="center"/>
          </w:tcPr>
          <w:p w14:paraId="7F7EA1B9" w14:textId="77777777" w:rsidR="005C50CE" w:rsidRPr="00F02BD0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Costi per trasporti e viaggi </w:t>
            </w:r>
          </w:p>
        </w:tc>
        <w:tc>
          <w:tcPr>
            <w:tcW w:w="3544" w:type="dxa"/>
          </w:tcPr>
          <w:p w14:paraId="79CA8C51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5C50CE" w:rsidRPr="00F02BD0" w14:paraId="3C7A79FC" w14:textId="32AF0B74" w:rsidTr="005F3CA1">
        <w:trPr>
          <w:trHeight w:val="662"/>
        </w:trPr>
        <w:tc>
          <w:tcPr>
            <w:tcW w:w="5132" w:type="dxa"/>
            <w:vAlign w:val="center"/>
          </w:tcPr>
          <w:p w14:paraId="4A3D7957" w14:textId="2A72A82F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Costi per servizi </w:t>
            </w:r>
          </w:p>
        </w:tc>
        <w:tc>
          <w:tcPr>
            <w:tcW w:w="3544" w:type="dxa"/>
          </w:tcPr>
          <w:p w14:paraId="55DC8C14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5C50CE" w:rsidRPr="00F02BD0" w14:paraId="3D4FE504" w14:textId="59D4C9A0" w:rsidTr="005F3CA1">
        <w:trPr>
          <w:trHeight w:val="662"/>
        </w:trPr>
        <w:tc>
          <w:tcPr>
            <w:tcW w:w="5132" w:type="dxa"/>
            <w:vAlign w:val="center"/>
          </w:tcPr>
          <w:p w14:paraId="41A69F20" w14:textId="77777777" w:rsidR="005C50CE" w:rsidRPr="00F02BD0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Costo </w:t>
            </w:r>
            <w:r w:rsidRPr="00FF58E8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per materiale</w:t>
            </w: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didattico e documentazione </w:t>
            </w:r>
          </w:p>
        </w:tc>
        <w:tc>
          <w:tcPr>
            <w:tcW w:w="3544" w:type="dxa"/>
          </w:tcPr>
          <w:p w14:paraId="7DE1A89C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5C50CE" w:rsidRPr="00F02BD0" w14:paraId="24E2F977" w14:textId="77777777" w:rsidTr="005F3CA1">
        <w:trPr>
          <w:trHeight w:val="662"/>
        </w:trPr>
        <w:tc>
          <w:tcPr>
            <w:tcW w:w="5132" w:type="dxa"/>
            <w:vAlign w:val="center"/>
          </w:tcPr>
          <w:p w14:paraId="09B57B29" w14:textId="77777777" w:rsidR="005C50CE" w:rsidRPr="00F02BD0" w:rsidRDefault="005C50CE" w:rsidP="00113C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Costi per attività di promozione e diffusione dei risultati del progetto </w:t>
            </w:r>
          </w:p>
        </w:tc>
        <w:tc>
          <w:tcPr>
            <w:tcW w:w="3544" w:type="dxa"/>
          </w:tcPr>
          <w:p w14:paraId="1D501930" w14:textId="77777777" w:rsidR="005C50CE" w:rsidRPr="00F02BD0" w:rsidRDefault="005C50CE" w:rsidP="0011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5C50CE" w:rsidRPr="00F02BD0" w14:paraId="2E449CC1" w14:textId="38C33C45" w:rsidTr="005F3CA1">
        <w:trPr>
          <w:trHeight w:val="662"/>
        </w:trPr>
        <w:tc>
          <w:tcPr>
            <w:tcW w:w="5132" w:type="dxa"/>
            <w:vAlign w:val="center"/>
          </w:tcPr>
          <w:p w14:paraId="3E27F45E" w14:textId="77777777" w:rsidR="00F61FAB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Costi amministrativi (ad esempio spese p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ostali, telefono, fax, internet</w:t>
            </w: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)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</w:p>
          <w:p w14:paraId="3D11B201" w14:textId="713CA236" w:rsidR="005C50CE" w:rsidRPr="00F02BD0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8EC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MAX = 5% del costo totale</w:t>
            </w: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544" w:type="dxa"/>
          </w:tcPr>
          <w:p w14:paraId="43F656E9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BC52DA" w:rsidRPr="00F02BD0" w14:paraId="15E0404D" w14:textId="3A80F50C" w:rsidTr="00657B05">
        <w:trPr>
          <w:trHeight w:val="662"/>
        </w:trPr>
        <w:tc>
          <w:tcPr>
            <w:tcW w:w="86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014CB" w14:textId="0DF3F478" w:rsidR="00BC52DA" w:rsidRPr="00F02BD0" w:rsidRDefault="00BC52DA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TOTALE</w:t>
            </w:r>
          </w:p>
        </w:tc>
      </w:tr>
      <w:tr w:rsidR="005C50CE" w:rsidRPr="00F02BD0" w14:paraId="10014BDC" w14:textId="1F2C8B62" w:rsidTr="005F3CA1">
        <w:trPr>
          <w:trHeight w:val="662"/>
        </w:trPr>
        <w:tc>
          <w:tcPr>
            <w:tcW w:w="5132" w:type="dxa"/>
            <w:vAlign w:val="center"/>
          </w:tcPr>
          <w:p w14:paraId="4B15FB4F" w14:textId="77777777" w:rsidR="005C50CE" w:rsidRPr="00F02BD0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Risorse proprie dell’ente</w:t>
            </w:r>
          </w:p>
        </w:tc>
        <w:tc>
          <w:tcPr>
            <w:tcW w:w="3544" w:type="dxa"/>
          </w:tcPr>
          <w:p w14:paraId="569C6152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5C50CE" w:rsidRPr="00F02BD0" w14:paraId="11C2D11D" w14:textId="18E1BC5F" w:rsidTr="005F3CA1">
        <w:trPr>
          <w:trHeight w:val="662"/>
        </w:trPr>
        <w:tc>
          <w:tcPr>
            <w:tcW w:w="5132" w:type="dxa"/>
            <w:vAlign w:val="center"/>
          </w:tcPr>
          <w:p w14:paraId="4D760DE9" w14:textId="77777777" w:rsidR="00F61FAB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Contributo regionale richiesto</w:t>
            </w:r>
            <w:r w:rsidR="00F61FAB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</w:p>
          <w:p w14:paraId="68C7F44F" w14:textId="10DEC69C" w:rsidR="005C50CE" w:rsidRPr="00F61FAB" w:rsidRDefault="00F61FAB" w:rsidP="00671D87">
            <w:pPr>
              <w:spacing w:after="0" w:line="240" w:lineRule="auto"/>
              <w:rPr>
                <w:rFonts w:ascii="Courier New" w:eastAsia="Times New Roman" w:hAnsi="Courier New" w:cs="Courier New"/>
                <w:i/>
                <w:strike/>
                <w:sz w:val="24"/>
                <w:szCs w:val="24"/>
                <w:lang w:eastAsia="it-IT"/>
              </w:rPr>
            </w:pPr>
            <w:r w:rsidRPr="00F61FAB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MAX = 70% del costo totale</w:t>
            </w:r>
          </w:p>
        </w:tc>
        <w:tc>
          <w:tcPr>
            <w:tcW w:w="3544" w:type="dxa"/>
          </w:tcPr>
          <w:p w14:paraId="0426EBA7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5C50CE" w:rsidRPr="00F02BD0" w14:paraId="2A86EB07" w14:textId="25BB75A7" w:rsidTr="005F3C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132" w:type="dxa"/>
            <w:shd w:val="clear" w:color="auto" w:fill="auto"/>
            <w:vAlign w:val="center"/>
          </w:tcPr>
          <w:p w14:paraId="3365D2E4" w14:textId="77777777" w:rsidR="005C50CE" w:rsidRPr="00C72393" w:rsidRDefault="005C50CE" w:rsidP="00657B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C72393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Partecipazione del partenariato </w:t>
            </w:r>
          </w:p>
        </w:tc>
        <w:tc>
          <w:tcPr>
            <w:tcW w:w="3544" w:type="dxa"/>
            <w:shd w:val="clear" w:color="auto" w:fill="auto"/>
          </w:tcPr>
          <w:p w14:paraId="239D43EA" w14:textId="77777777" w:rsidR="005C50CE" w:rsidRPr="00F02BD0" w:rsidRDefault="005C50CE"/>
        </w:tc>
      </w:tr>
      <w:tr w:rsidR="005C50CE" w:rsidRPr="00F02BD0" w14:paraId="5AA40508" w14:textId="63431CFB" w:rsidTr="005F3C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132" w:type="dxa"/>
            <w:shd w:val="clear" w:color="auto" w:fill="auto"/>
          </w:tcPr>
          <w:p w14:paraId="54D7A645" w14:textId="77777777" w:rsidR="005C50CE" w:rsidRPr="00F02BD0" w:rsidRDefault="005C50CE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</w:p>
          <w:p w14:paraId="70127CA8" w14:textId="77777777" w:rsidR="005C50CE" w:rsidRPr="00F02BD0" w:rsidRDefault="005C50CE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TOTALE</w:t>
            </w:r>
          </w:p>
          <w:p w14:paraId="10451FD6" w14:textId="77777777" w:rsidR="005C50CE" w:rsidRPr="00F02BD0" w:rsidRDefault="005C50CE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shd w:val="clear" w:color="auto" w:fill="auto"/>
          </w:tcPr>
          <w:p w14:paraId="20BBB322" w14:textId="77777777" w:rsidR="005C50CE" w:rsidRPr="00F02BD0" w:rsidRDefault="005C50CE"/>
        </w:tc>
      </w:tr>
    </w:tbl>
    <w:p w14:paraId="6161FA97" w14:textId="77777777" w:rsidR="00671D87" w:rsidRPr="00671D87" w:rsidRDefault="00671D87" w:rsidP="00671D8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564496B" w14:textId="73C5981C" w:rsidR="0006307F" w:rsidRPr="00D704C5" w:rsidRDefault="0006307F" w:rsidP="00D704C5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704C5">
        <w:rPr>
          <w:rFonts w:ascii="Verdana" w:eastAsia="Times New Roman" w:hAnsi="Verdana" w:cs="Times New Roman"/>
          <w:sz w:val="20"/>
          <w:szCs w:val="20"/>
          <w:lang w:eastAsia="it-IT"/>
        </w:rPr>
        <w:br w:type="page"/>
      </w:r>
    </w:p>
    <w:p w14:paraId="27D320E2" w14:textId="77777777" w:rsidR="00EA37A9" w:rsidRPr="00F61FAB" w:rsidRDefault="00EA37A9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F61FAB">
        <w:rPr>
          <w:rFonts w:ascii="Courier New" w:eastAsia="Times New Roman" w:hAnsi="Courier New" w:cs="Courier New"/>
          <w:b/>
          <w:sz w:val="24"/>
          <w:szCs w:val="24"/>
          <w:lang w:eastAsia="it-IT"/>
        </w:rPr>
        <w:lastRenderedPageBreak/>
        <w:t>B</w:t>
      </w:r>
      <w:r w:rsidR="0006307F" w:rsidRPr="00F61FAB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ozza dichiarazione di adesione </w:t>
      </w:r>
      <w:r w:rsidR="00D704C5" w:rsidRPr="00F61FAB">
        <w:rPr>
          <w:rFonts w:ascii="Courier New" w:eastAsia="Times New Roman" w:hAnsi="Courier New" w:cs="Courier New"/>
          <w:b/>
          <w:sz w:val="24"/>
          <w:szCs w:val="24"/>
          <w:lang w:eastAsia="it-IT"/>
        </w:rPr>
        <w:t>partner</w:t>
      </w:r>
    </w:p>
    <w:p w14:paraId="6C4BF2AB" w14:textId="77777777" w:rsidR="00EA37A9" w:rsidRPr="00F61FAB" w:rsidRDefault="00EA37A9" w:rsidP="00671D8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30A6BA09" w14:textId="77777777" w:rsidR="00EA37A9" w:rsidRPr="00F61FAB" w:rsidRDefault="00EA37A9" w:rsidP="00671D8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07DC1867" w14:textId="570B9971" w:rsidR="008C153B" w:rsidRPr="00F61FAB" w:rsidRDefault="008C153B" w:rsidP="008C153B">
      <w:pPr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  <w:lang w:eastAsia="it-IT"/>
        </w:rPr>
      </w:pPr>
      <w:r w:rsidRPr="00F61FAB">
        <w:rPr>
          <w:rFonts w:ascii="Courier New" w:eastAsia="Times New Roman" w:hAnsi="Courier New" w:cs="Courier New"/>
          <w:i/>
          <w:sz w:val="24"/>
          <w:szCs w:val="24"/>
          <w:lang w:eastAsia="it-IT"/>
        </w:rPr>
        <w:t xml:space="preserve">Carta intestata </w:t>
      </w:r>
    </w:p>
    <w:p w14:paraId="340888B5" w14:textId="77777777" w:rsidR="008C153B" w:rsidRPr="00F61FAB" w:rsidRDefault="008C153B" w:rsidP="003228E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0421FAD" w14:textId="77777777" w:rsidR="008C153B" w:rsidRPr="00F61FAB" w:rsidRDefault="008C153B" w:rsidP="003228E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A0FCC61" w14:textId="730A6142" w:rsidR="00EA37A9" w:rsidRPr="00F61FAB" w:rsidRDefault="00EA37A9" w:rsidP="003228E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Spett.</w:t>
      </w:r>
      <w:r w:rsidR="00435BA8"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r w:rsidR="003228EC"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Istituto Scolastico che</w:t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presenta progetto)</w:t>
      </w:r>
    </w:p>
    <w:p w14:paraId="7687FF1D" w14:textId="01E7168C" w:rsidR="00EA37A9" w:rsidRPr="00F61FAB" w:rsidRDefault="00EA37A9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1958ADC3" w14:textId="42D13BEC" w:rsidR="00EA37A9" w:rsidRPr="00F61FAB" w:rsidRDefault="00EA37A9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6FF49D94" w14:textId="64980700" w:rsidR="00EA37A9" w:rsidRPr="00F61FAB" w:rsidRDefault="00EA37A9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Il sottoscritto …. In qualità di legale rappresentante </w:t>
      </w:r>
      <w:r w:rsidR="00435BA8"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dell’organismo ……</w:t>
      </w:r>
    </w:p>
    <w:p w14:paraId="3751703B" w14:textId="629C91EB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Con sede a ……., via ……., sotto la propria responsabilità,</w:t>
      </w:r>
    </w:p>
    <w:p w14:paraId="2B96C87A" w14:textId="6DDF72E1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30471907" w14:textId="409B3B8B" w:rsidR="00435BA8" w:rsidRPr="00F61FAB" w:rsidRDefault="00F61FAB" w:rsidP="00F61FA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d</w:t>
      </w:r>
      <w:r w:rsidR="00435BA8"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ichiara</w:t>
      </w:r>
    </w:p>
    <w:p w14:paraId="0F73B911" w14:textId="5B235B7F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679EE20" w14:textId="3FBAE27F" w:rsidR="00435BA8" w:rsidRPr="00F61FAB" w:rsidRDefault="00F61FAB" w:rsidP="003228EC">
      <w:pPr>
        <w:pStyle w:val="Paragrafoelenco"/>
        <w:numPr>
          <w:ilvl w:val="0"/>
          <w:numId w:val="7"/>
        </w:numPr>
        <w:jc w:val="both"/>
        <w:rPr>
          <w:rFonts w:ascii="Courier New" w:hAnsi="Courier New" w:cs="Courier New"/>
          <w:b w:val="0"/>
          <w:lang w:eastAsia="it-IT"/>
        </w:rPr>
      </w:pPr>
      <w:r>
        <w:rPr>
          <w:rFonts w:ascii="Courier New" w:hAnsi="Courier New" w:cs="Courier New"/>
          <w:b w:val="0"/>
          <w:lang w:eastAsia="it-IT"/>
        </w:rPr>
        <w:t>d</w:t>
      </w:r>
      <w:r w:rsidR="00435BA8" w:rsidRPr="00F61FAB">
        <w:rPr>
          <w:rFonts w:ascii="Courier New" w:hAnsi="Courier New" w:cs="Courier New"/>
          <w:b w:val="0"/>
          <w:lang w:eastAsia="it-IT"/>
        </w:rPr>
        <w:t>i aderire al progetto denominato …….. che verrà presentato con richiesta di contributo alla Regione Emilia-Romagna (L.R. n. 6/2004);</w:t>
      </w:r>
    </w:p>
    <w:p w14:paraId="2960A805" w14:textId="77777777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42B2E3D6" w14:textId="1760AB1D" w:rsidR="00435BA8" w:rsidRPr="00F61FAB" w:rsidRDefault="00435BA8" w:rsidP="003228EC">
      <w:pPr>
        <w:pStyle w:val="Paragrafoelenco"/>
        <w:numPr>
          <w:ilvl w:val="0"/>
          <w:numId w:val="7"/>
        </w:numPr>
        <w:jc w:val="both"/>
        <w:rPr>
          <w:rFonts w:ascii="Courier New" w:hAnsi="Courier New" w:cs="Courier New"/>
          <w:b w:val="0"/>
          <w:lang w:eastAsia="it-IT"/>
        </w:rPr>
      </w:pPr>
      <w:r w:rsidRPr="00F61FAB">
        <w:rPr>
          <w:rFonts w:ascii="Courier New" w:hAnsi="Courier New" w:cs="Courier New"/>
          <w:b w:val="0"/>
          <w:lang w:eastAsia="it-IT"/>
        </w:rPr>
        <w:t>di prestare la propria collaborazione senza scopo di lucro nei termini di seguito indicati</w:t>
      </w:r>
    </w:p>
    <w:p w14:paraId="14B64DCD" w14:textId="40512A43" w:rsidR="00435BA8" w:rsidRPr="00F61FAB" w:rsidRDefault="00513C71" w:rsidP="003228EC">
      <w:pPr>
        <w:pStyle w:val="Paragrafoelenco"/>
        <w:ind w:firstLine="708"/>
        <w:jc w:val="both"/>
        <w:rPr>
          <w:rFonts w:ascii="Courier New" w:hAnsi="Courier New" w:cs="Courier New"/>
          <w:b w:val="0"/>
          <w:i/>
          <w:lang w:eastAsia="it-IT"/>
        </w:rPr>
      </w:pPr>
      <w:r w:rsidRPr="00F61FAB">
        <w:rPr>
          <w:rFonts w:ascii="Courier New" w:hAnsi="Courier New" w:cs="Courier New"/>
          <w:b w:val="0"/>
          <w:i/>
          <w:lang w:eastAsia="it-IT"/>
        </w:rPr>
        <w:t>(descrivere brevemente come l’organismo partecipa al progetto)</w:t>
      </w:r>
    </w:p>
    <w:p w14:paraId="1A84F7BA" w14:textId="77777777" w:rsidR="00435BA8" w:rsidRPr="00F61FAB" w:rsidRDefault="00435BA8" w:rsidP="003228EC">
      <w:pPr>
        <w:pStyle w:val="Paragrafoelenco"/>
        <w:jc w:val="both"/>
        <w:rPr>
          <w:rFonts w:ascii="Courier New" w:hAnsi="Courier New" w:cs="Courier New"/>
          <w:b w:val="0"/>
          <w:lang w:eastAsia="it-IT"/>
        </w:rPr>
      </w:pPr>
    </w:p>
    <w:p w14:paraId="7A5C90D5" w14:textId="77777777" w:rsidR="00435BA8" w:rsidRPr="00F61FAB" w:rsidRDefault="00435BA8" w:rsidP="003228EC">
      <w:pPr>
        <w:pStyle w:val="Paragrafoelenco"/>
        <w:ind w:left="1440"/>
        <w:jc w:val="both"/>
        <w:rPr>
          <w:rFonts w:ascii="Courier New" w:hAnsi="Courier New" w:cs="Courier New"/>
          <w:b w:val="0"/>
          <w:lang w:eastAsia="it-IT"/>
        </w:rPr>
      </w:pPr>
      <w:r w:rsidRPr="00F61FAB">
        <w:rPr>
          <w:rFonts w:ascii="Courier New" w:hAnsi="Courier New" w:cs="Courier New"/>
          <w:b w:val="0"/>
          <w:lang w:eastAsia="it-IT"/>
        </w:rPr>
        <w:t>e/o con le seguenti risorse</w:t>
      </w:r>
    </w:p>
    <w:p w14:paraId="0327388B" w14:textId="77777777" w:rsidR="00435BA8" w:rsidRPr="00F61FAB" w:rsidRDefault="00435BA8" w:rsidP="003228EC">
      <w:pPr>
        <w:pStyle w:val="Paragrafoelenco"/>
        <w:ind w:left="1440"/>
        <w:jc w:val="both"/>
        <w:rPr>
          <w:rFonts w:ascii="Courier New" w:hAnsi="Courier New" w:cs="Courier New"/>
          <w:b w:val="0"/>
          <w:lang w:eastAsia="it-IT"/>
        </w:rPr>
      </w:pPr>
    </w:p>
    <w:p w14:paraId="1C3DF7ED" w14:textId="77777777" w:rsidR="00435BA8" w:rsidRPr="00F61FAB" w:rsidRDefault="00435BA8" w:rsidP="003228EC">
      <w:pPr>
        <w:pStyle w:val="Paragrafoelenco"/>
        <w:numPr>
          <w:ilvl w:val="1"/>
          <w:numId w:val="7"/>
        </w:numPr>
        <w:jc w:val="both"/>
        <w:rPr>
          <w:rFonts w:ascii="Courier New" w:hAnsi="Courier New" w:cs="Courier New"/>
          <w:b w:val="0"/>
          <w:lang w:eastAsia="it-IT"/>
        </w:rPr>
      </w:pPr>
      <w:r w:rsidRPr="00F61FAB">
        <w:rPr>
          <w:rFonts w:ascii="Courier New" w:hAnsi="Courier New" w:cs="Courier New"/>
          <w:b w:val="0"/>
          <w:lang w:eastAsia="it-IT"/>
        </w:rPr>
        <w:t>umane</w:t>
      </w:r>
    </w:p>
    <w:p w14:paraId="5C7D8636" w14:textId="77777777" w:rsidR="00435BA8" w:rsidRPr="00F61FAB" w:rsidRDefault="00435BA8" w:rsidP="003228EC">
      <w:pPr>
        <w:pStyle w:val="Paragrafoelenco"/>
        <w:numPr>
          <w:ilvl w:val="1"/>
          <w:numId w:val="7"/>
        </w:numPr>
        <w:jc w:val="both"/>
        <w:rPr>
          <w:rFonts w:ascii="Courier New" w:hAnsi="Courier New" w:cs="Courier New"/>
          <w:b w:val="0"/>
          <w:lang w:eastAsia="it-IT"/>
        </w:rPr>
      </w:pPr>
      <w:r w:rsidRPr="00F61FAB">
        <w:rPr>
          <w:rFonts w:ascii="Courier New" w:hAnsi="Courier New" w:cs="Courier New"/>
          <w:b w:val="0"/>
          <w:lang w:eastAsia="it-IT"/>
        </w:rPr>
        <w:t>organizzative</w:t>
      </w:r>
    </w:p>
    <w:p w14:paraId="5412E83F" w14:textId="604A8DEE" w:rsidR="00435BA8" w:rsidRPr="00F61FAB" w:rsidRDefault="00435BA8" w:rsidP="003228EC">
      <w:pPr>
        <w:pStyle w:val="Paragrafoelenco"/>
        <w:numPr>
          <w:ilvl w:val="1"/>
          <w:numId w:val="7"/>
        </w:numPr>
        <w:jc w:val="both"/>
        <w:rPr>
          <w:rFonts w:ascii="Courier New" w:hAnsi="Courier New" w:cs="Courier New"/>
          <w:b w:val="0"/>
          <w:lang w:eastAsia="it-IT"/>
        </w:rPr>
      </w:pPr>
      <w:r w:rsidRPr="00F61FAB">
        <w:rPr>
          <w:rFonts w:ascii="Courier New" w:hAnsi="Courier New" w:cs="Courier New"/>
          <w:b w:val="0"/>
          <w:lang w:eastAsia="it-IT"/>
        </w:rPr>
        <w:t>finanziarie</w:t>
      </w:r>
      <w:r w:rsidR="00513C71" w:rsidRPr="00F61FAB">
        <w:rPr>
          <w:rFonts w:ascii="Courier New" w:hAnsi="Courier New" w:cs="Courier New"/>
          <w:b w:val="0"/>
          <w:lang w:eastAsia="it-IT"/>
        </w:rPr>
        <w:t>: € …..</w:t>
      </w:r>
    </w:p>
    <w:p w14:paraId="284B8617" w14:textId="7C6DE2EA" w:rsidR="00435BA8" w:rsidRPr="00F61FAB" w:rsidRDefault="00435BA8" w:rsidP="003228EC">
      <w:pPr>
        <w:pStyle w:val="Paragrafoelenco"/>
        <w:numPr>
          <w:ilvl w:val="1"/>
          <w:numId w:val="7"/>
        </w:numPr>
        <w:jc w:val="both"/>
        <w:rPr>
          <w:rFonts w:ascii="Courier New" w:hAnsi="Courier New" w:cs="Courier New"/>
          <w:b w:val="0"/>
          <w:lang w:eastAsia="it-IT"/>
        </w:rPr>
      </w:pPr>
      <w:r w:rsidRPr="00F61FAB">
        <w:rPr>
          <w:rFonts w:ascii="Courier New" w:hAnsi="Courier New" w:cs="Courier New"/>
          <w:b w:val="0"/>
          <w:lang w:eastAsia="it-IT"/>
        </w:rPr>
        <w:t xml:space="preserve">altro…. </w:t>
      </w:r>
    </w:p>
    <w:p w14:paraId="46C5373A" w14:textId="77777777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606A966E" w14:textId="6298F19D" w:rsidR="00EA37A9" w:rsidRPr="00F61FAB" w:rsidRDefault="00EA37A9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07A08C7" w14:textId="3A035E5B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E478A8C" w14:textId="67B45208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Luogo, data </w:t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  <w:t>FIRMA</w:t>
      </w:r>
    </w:p>
    <w:p w14:paraId="0BBBD9F9" w14:textId="0E01335A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373B402" w14:textId="77777777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7900AD0" w14:textId="77777777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EBD2BE8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09099F17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57CA65FA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AF83470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0856089D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5BE05932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A86B068" w14:textId="17F58D02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E16F16F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6A5C46DB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5F1BB226" w14:textId="37419775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Allegare copia documento in corso di validità di chi firma</w:t>
      </w:r>
    </w:p>
    <w:p w14:paraId="06D76846" w14:textId="2CB96BD5" w:rsidR="00671D87" w:rsidRPr="00671D87" w:rsidRDefault="00671D87" w:rsidP="00671D8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71D87">
        <w:rPr>
          <w:rFonts w:ascii="Verdana" w:eastAsia="Times New Roman" w:hAnsi="Verdana" w:cs="Times New Roman"/>
          <w:sz w:val="20"/>
          <w:szCs w:val="20"/>
          <w:lang w:eastAsia="it-IT"/>
        </w:rPr>
        <w:br w:type="page"/>
      </w:r>
    </w:p>
    <w:p w14:paraId="02A7970C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>INFORMATIVA per il trattamento dei dati personali</w:t>
      </w:r>
    </w:p>
    <w:p w14:paraId="725A65D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14:paraId="1102226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1. Premessa</w:t>
      </w:r>
    </w:p>
    <w:p w14:paraId="19EEC1D5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dell’art. 13 del </w:t>
      </w:r>
      <w:proofErr w:type="spellStart"/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n. 196/2003 - “Codice in materia di protezione dei dati personali” (di seguito denominato “Codice”), la Regione Emilia-Romagna, in qualità di “Titolare” del trattamento, è tenuta a fornirle informazioni in merito all’utilizzo dei suoi dati personali. </w:t>
      </w:r>
    </w:p>
    <w:p w14:paraId="778EB7E1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Il trattamento dei suoi dati per lo svolgimento di funzioni istituzionali da parte della Regione Emilia-Romagna, in quanto soggetto pubblico non economico, non necessita del suo consenso.</w:t>
      </w:r>
    </w:p>
    <w:p w14:paraId="39313916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3067CEB2" w14:textId="77777777" w:rsidR="00F77423" w:rsidRPr="00F77423" w:rsidRDefault="00F77423" w:rsidP="00F774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2. Fonte dei dati personali</w:t>
      </w: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br/>
        <w:t>La raccolta dei suoi dati personali viene effettuata registrando i dati da lei stesso forniti, in qualità di interessato, al momento della ricezione della modulistica di partecipazione al bando.</w:t>
      </w:r>
    </w:p>
    <w:p w14:paraId="19714401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72E5E213" w14:textId="2F134CE9" w:rsidR="00F77423" w:rsidRDefault="00F77423" w:rsidP="00F77423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3. Finalità del trattamento</w:t>
      </w:r>
    </w:p>
    <w:p w14:paraId="79815FD0" w14:textId="50E52173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I dati personali sono trattati 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finalità di assegnazione di </w:t>
      </w: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sovvenzioni, contributi, sussidi ed ausili finanziari (e/o vant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 di ogni altro genere) a </w:t>
      </w:r>
      <w:r w:rsidRPr="0068136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Istituzioni Scolastiche </w:t>
      </w:r>
      <w:r w:rsidR="007572E5">
        <w:rPr>
          <w:rFonts w:ascii="Courier New" w:eastAsia="Times New Roman" w:hAnsi="Courier New" w:cs="Courier New"/>
          <w:sz w:val="20"/>
          <w:szCs w:val="20"/>
          <w:lang w:eastAsia="it-IT"/>
        </w:rPr>
        <w:t>di II°</w:t>
      </w:r>
      <w:r w:rsidRPr="0068136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Grado di cui al Bando.</w:t>
      </w:r>
    </w:p>
    <w:p w14:paraId="7345A15A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Per garantire l'efficienza del servizio, la informiamo inoltre che i dati potrebbero essere utilizzati per effettuare prove tecniche e di verifica.</w:t>
      </w:r>
    </w:p>
    <w:p w14:paraId="514BDE06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14:paraId="66916E6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4. Modalità di trattamento dei dati</w:t>
      </w:r>
    </w:p>
    <w:p w14:paraId="74459100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14:paraId="2BD8AB8E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Adempiute le finalità prefissate, i dati verranno cancellati o trasformati in forma anonima. </w:t>
      </w:r>
    </w:p>
    <w:p w14:paraId="323A387C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715314F1" w14:textId="77777777" w:rsidR="000D795D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5. Facoltatività del conferimento dei dati</w:t>
      </w:r>
    </w:p>
    <w:p w14:paraId="7E95B4F9" w14:textId="7411FE3B" w:rsidR="00F77423" w:rsidRPr="00F77423" w:rsidRDefault="000D795D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F77423"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l conferimento dei dati è facoltativo, ma in mancanza non sarà possibile adempiere alle finalità descritte al punto 3 (“Finalità del trattamento”)</w:t>
      </w:r>
      <w:r w:rsidR="00F77423" w:rsidRPr="00F77423">
        <w:rPr>
          <w:rFonts w:ascii="Courier New" w:eastAsia="Times New Roman" w:hAnsi="Courier New" w:cs="Courier New"/>
          <w:i/>
          <w:sz w:val="20"/>
          <w:szCs w:val="20"/>
          <w:lang w:eastAsia="it-IT"/>
        </w:rPr>
        <w:t xml:space="preserve">. </w:t>
      </w:r>
    </w:p>
    <w:p w14:paraId="504CC30B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48156888" w14:textId="77777777" w:rsidR="000D795D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6. Categorie di soggetti ai quali i dati possono essere comunicati o che possono venirne a conoscenza in qualità di Responsabili o Incaricati</w:t>
      </w:r>
      <w:r w:rsidR="000D795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AD3055E" w14:textId="7B6DD65A" w:rsidR="000D795D" w:rsidRDefault="000D795D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F77423"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suoi dati personali potranno essere conosciuti esclusivamente dagli operatori</w:t>
      </w:r>
      <w:r w:rsidR="00DB1A7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</w:t>
      </w:r>
      <w:r w:rsidRPr="000D795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Gabinetto del Presidente della Giunta </w:t>
      </w:r>
      <w:r w:rsidR="00F77423"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della Regione Emilia-Romagna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 Servizio Gestione della Spesa Regionale</w:t>
      </w:r>
      <w:r w:rsidR="00F77423"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individuati quali Incaricati del trattamento. </w:t>
      </w:r>
    </w:p>
    <w:p w14:paraId="2BE37050" w14:textId="04DE2F8E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4F587571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14:paraId="0F9E5BBA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Alcuni dei dati personali da Lei comunicati alla Regione Emilia-Romagna, ai sensi dell’art. 18 del DL 22 giugno 2012 n.83 (convertito dalla legge 7 agosto 2012 n.134) sono soggetti alla pubblicità sul sito istituzionale dell’Ente. Specificatamente, ai sensi della normativa richiamata, in caso di assegnazione a di vantaggi economici, sono oggetto di pubblicazione</w:t>
      </w:r>
    </w:p>
    <w:p w14:paraId="4931A2B8" w14:textId="04DC083D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a) il nome </w:t>
      </w:r>
      <w:r w:rsidR="000D795D">
        <w:rPr>
          <w:rFonts w:ascii="Courier New" w:eastAsia="Times New Roman" w:hAnsi="Courier New" w:cs="Courier New"/>
          <w:sz w:val="20"/>
          <w:szCs w:val="20"/>
          <w:lang w:eastAsia="it-IT"/>
        </w:rPr>
        <w:t>del soggetto</w:t>
      </w: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beneficiario ed i suoi dati fiscali;</w:t>
      </w:r>
    </w:p>
    <w:p w14:paraId="103C56DF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b) l’importo; </w:t>
      </w:r>
    </w:p>
    <w:p w14:paraId="75DD5D4F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c) la norma o il titolo a base dell’attribuzione;</w:t>
      </w:r>
    </w:p>
    <w:p w14:paraId="485197A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d) l’ufficio e il funzionario o dirigente responsabile del relativo procedimento amministrativo;</w:t>
      </w:r>
    </w:p>
    <w:p w14:paraId="7D3400E3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e) la modalità seguita per l’individuazione del beneficiario;</w:t>
      </w:r>
    </w:p>
    <w:p w14:paraId="4F130424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f) il link al progetto selezionato, al Suo curriculum (qualora sia Lei il soggetto assegnatario) nonché al contratto e capitolato della prestazione, fornitura o servizio</w:t>
      </w:r>
    </w:p>
    <w:p w14:paraId="2792C6B3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14:paraId="7602D71B" w14:textId="77777777" w:rsidR="000D795D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7. Diritti dell'Interessato</w:t>
      </w:r>
    </w:p>
    <w:p w14:paraId="44DD90E7" w14:textId="101E507F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030CB986" w14:textId="4F8258B0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br/>
        <w:t>1. L’interessato ha diritto di ottenere la conferma dell’esistenza o meno di dati personali che lo riguardano, anche se non ancora registrati, e la loro comunicazione in forma intelligibile.</w:t>
      </w:r>
    </w:p>
    <w:p w14:paraId="1A3607B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2. L’interessato ha diritto di ottenere l’indicazione:</w:t>
      </w:r>
    </w:p>
    <w:p w14:paraId="25D306F9" w14:textId="77777777" w:rsidR="00F77423" w:rsidRPr="00F77423" w:rsidRDefault="00F77423" w:rsidP="00FF58E8">
      <w:pPr>
        <w:numPr>
          <w:ilvl w:val="0"/>
          <w:numId w:val="10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dell’origine dei dati personali;</w:t>
      </w:r>
    </w:p>
    <w:p w14:paraId="2BBF42DE" w14:textId="77777777" w:rsidR="00F77423" w:rsidRPr="00F77423" w:rsidRDefault="00F77423" w:rsidP="00FF58E8">
      <w:pPr>
        <w:numPr>
          <w:ilvl w:val="0"/>
          <w:numId w:val="10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delle finalità e modalità del trattamento;</w:t>
      </w:r>
    </w:p>
    <w:p w14:paraId="63751244" w14:textId="77777777" w:rsidR="00F77423" w:rsidRPr="00F77423" w:rsidRDefault="00F77423" w:rsidP="00FF58E8">
      <w:pPr>
        <w:numPr>
          <w:ilvl w:val="0"/>
          <w:numId w:val="10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della logica applicata in caso di trattamento effettuato con l’ausilio di strumenti elettronici;</w:t>
      </w:r>
    </w:p>
    <w:p w14:paraId="1D4AAFD2" w14:textId="77777777" w:rsidR="00F77423" w:rsidRPr="00F77423" w:rsidRDefault="00F77423" w:rsidP="00FF58E8">
      <w:pPr>
        <w:numPr>
          <w:ilvl w:val="0"/>
          <w:numId w:val="10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degli estremi identificativi del titolare, dei responsabili e del rappresentante designato ai sensi dell’art. 5, comma 2;</w:t>
      </w:r>
    </w:p>
    <w:p w14:paraId="5547BB18" w14:textId="77777777" w:rsidR="00F77423" w:rsidRPr="00F77423" w:rsidRDefault="00F77423" w:rsidP="00FF58E8">
      <w:pPr>
        <w:numPr>
          <w:ilvl w:val="0"/>
          <w:numId w:val="10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3BE15D36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3. L’interessato ha diritto di ottenere:</w:t>
      </w:r>
    </w:p>
    <w:p w14:paraId="4FC1C41F" w14:textId="77777777" w:rsidR="00F77423" w:rsidRPr="00F77423" w:rsidRDefault="00F77423" w:rsidP="00FF58E8">
      <w:pPr>
        <w:numPr>
          <w:ilvl w:val="0"/>
          <w:numId w:val="11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l’aggiornamento, la rettificazione ovvero, quando vi ha interesse, l’integrazione dei dati;</w:t>
      </w:r>
    </w:p>
    <w:p w14:paraId="578DBB7E" w14:textId="77777777" w:rsidR="00F77423" w:rsidRPr="00F77423" w:rsidRDefault="00F77423" w:rsidP="00FF58E8">
      <w:pPr>
        <w:numPr>
          <w:ilvl w:val="0"/>
          <w:numId w:val="11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735EAFA1" w14:textId="77777777" w:rsidR="00F77423" w:rsidRPr="00F77423" w:rsidRDefault="00F77423" w:rsidP="00FF58E8">
      <w:pPr>
        <w:numPr>
          <w:ilvl w:val="0"/>
          <w:numId w:val="11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1284B20C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4. L’interessato ha diritto di opporsi, in tutto o in parte:</w:t>
      </w:r>
    </w:p>
    <w:p w14:paraId="07AF21E5" w14:textId="77777777" w:rsidR="00F77423" w:rsidRPr="00F77423" w:rsidRDefault="00F77423" w:rsidP="00FF58E8">
      <w:pPr>
        <w:numPr>
          <w:ilvl w:val="0"/>
          <w:numId w:val="12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per motivi legittimi al trattamento dei dati personali che lo riguardano, ancorché pertinenti allo scopo della raccolta;</w:t>
      </w:r>
    </w:p>
    <w:p w14:paraId="64B4161F" w14:textId="77777777" w:rsidR="00F77423" w:rsidRPr="00F77423" w:rsidRDefault="00F77423" w:rsidP="00FF58E8">
      <w:pPr>
        <w:numPr>
          <w:ilvl w:val="0"/>
          <w:numId w:val="12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al trattamento di dati personali che lo riguardano a fini di invio di materiale pubblicitario o di vendita diretta o per il compimento di ricerche di mercato o di comunicazione commerciale.</w:t>
      </w:r>
    </w:p>
    <w:p w14:paraId="6BC18B7C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B11074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8. Titolare e Responsabili del trattamento</w:t>
      </w:r>
    </w:p>
    <w:p w14:paraId="57516372" w14:textId="6634FCCB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Titolare del trattamento dei dati personali di cui alla presente Informativa è </w:t>
      </w:r>
      <w:smartTag w:uri="urn:schemas-microsoft-com:office:smarttags" w:element="PersonName">
        <w:smartTagPr>
          <w:attr w:name="ProductID" w:val="la Regione Emilia-Romagna"/>
        </w:smartTagPr>
        <w:r w:rsidRPr="00F77423">
          <w:rPr>
            <w:rFonts w:ascii="Courier New" w:eastAsia="Times New Roman" w:hAnsi="Courier New" w:cs="Courier New"/>
            <w:sz w:val="20"/>
            <w:szCs w:val="20"/>
            <w:lang w:eastAsia="it-IT"/>
          </w:rPr>
          <w:t>la Regione Emilia-Romagna</w:t>
        </w:r>
      </w:smartTag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con sede in Bologna, Viale Aldo Moro n. 52, </w:t>
      </w:r>
      <w:proofErr w:type="spellStart"/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cap</w:t>
      </w:r>
      <w:proofErr w:type="spellEnd"/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40127. </w:t>
      </w: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smartTag w:uri="urn:schemas-microsoft-com:office:smarttags" w:element="PersonName">
        <w:smartTagPr>
          <w:attr w:name="ProductID" w:val="la Regione Emilia-Romagna"/>
        </w:smartTagPr>
        <w:r w:rsidRPr="00F77423">
          <w:rPr>
            <w:rFonts w:ascii="Courier New" w:eastAsia="Times New Roman" w:hAnsi="Courier New" w:cs="Courier New"/>
            <w:sz w:val="20"/>
            <w:szCs w:val="20"/>
            <w:lang w:eastAsia="it-IT"/>
          </w:rPr>
          <w:t>La Regione Emilia-Romagna</w:t>
        </w:r>
      </w:smartTag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ha designato quale Responsabile del trattamento, </w:t>
      </w:r>
      <w:r w:rsidRPr="000D795D">
        <w:rPr>
          <w:rFonts w:ascii="Courier New" w:eastAsia="Times New Roman" w:hAnsi="Courier New" w:cs="Courier New"/>
          <w:sz w:val="20"/>
          <w:szCs w:val="20"/>
          <w:lang w:eastAsia="it-IT"/>
        </w:rPr>
        <w:t>il Capo di Gabine</w:t>
      </w:r>
      <w:r w:rsidR="000D795D" w:rsidRPr="000D795D">
        <w:rPr>
          <w:rFonts w:ascii="Courier New" w:eastAsia="Times New Roman" w:hAnsi="Courier New" w:cs="Courier New"/>
          <w:sz w:val="20"/>
          <w:szCs w:val="20"/>
          <w:lang w:eastAsia="it-IT"/>
        </w:rPr>
        <w:t>tto del Presidente della Giunta</w:t>
      </w:r>
      <w:r w:rsidRPr="00F77423">
        <w:rPr>
          <w:rFonts w:ascii="Courier New" w:eastAsia="Times New Roman" w:hAnsi="Courier New" w:cs="Courier New"/>
          <w:i/>
          <w:sz w:val="20"/>
          <w:szCs w:val="20"/>
          <w:lang w:eastAsia="it-IT"/>
        </w:rPr>
        <w:t>.</w:t>
      </w: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 stesso è responsabile del riscontro, in caso di esercizio dei diritti sopra descritti.</w:t>
      </w:r>
    </w:p>
    <w:p w14:paraId="6860E3DA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6812216C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 </w:t>
      </w:r>
    </w:p>
    <w:p w14:paraId="1A99166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7DFD7C61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L’Urp è aperto dal lunedì al venerdì dalle 9 alle </w:t>
      </w:r>
      <w:smartTag w:uri="urn:schemas-microsoft-com:office:smarttags" w:element="metricconverter">
        <w:smartTagPr>
          <w:attr w:name="ProductID" w:val="13 in"/>
        </w:smartTagPr>
        <w:r w:rsidRPr="00F77423">
          <w:rPr>
            <w:rFonts w:ascii="Courier New" w:eastAsia="Times New Roman" w:hAnsi="Courier New" w:cs="Courier New"/>
            <w:sz w:val="20"/>
            <w:szCs w:val="20"/>
            <w:lang w:eastAsia="it-IT"/>
          </w:rPr>
          <w:t>13 in</w:t>
        </w:r>
      </w:smartTag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Viale Aldo Moro 52, 40127 Bologna (Italia): telefono 800-662200, fax 051-527.5360, e-mail urp@regione.emilia-romagna.it.</w:t>
      </w:r>
    </w:p>
    <w:p w14:paraId="009984F6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1C8E7E40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Le richieste di cui all’art.7 del Codice comma 1 e comma 2 possono essere formulate anche oralmente.</w:t>
      </w:r>
    </w:p>
    <w:p w14:paraId="0790E682" w14:textId="77777777" w:rsidR="00671D87" w:rsidRPr="00671D87" w:rsidRDefault="00671D87" w:rsidP="00671D8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60968DBA" w14:textId="4C783DF0" w:rsidR="00D25531" w:rsidRPr="00DB1A75" w:rsidRDefault="00D25531" w:rsidP="00902E48">
      <w:pPr>
        <w:spacing w:after="0" w:line="240" w:lineRule="auto"/>
        <w:jc w:val="center"/>
      </w:pPr>
    </w:p>
    <w:sectPr w:rsidR="00D25531" w:rsidRPr="00DB1A75" w:rsidSect="00C65A8A">
      <w:headerReference w:type="default" r:id="rId9"/>
      <w:footerReference w:type="default" r:id="rId10"/>
      <w:pgSz w:w="11906" w:h="16838"/>
      <w:pgMar w:top="1417" w:right="1134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AFC8F" w14:textId="77777777" w:rsidR="0093416C" w:rsidRDefault="0093416C" w:rsidP="00150D72">
      <w:pPr>
        <w:spacing w:after="0" w:line="240" w:lineRule="auto"/>
      </w:pPr>
      <w:r>
        <w:separator/>
      </w:r>
    </w:p>
  </w:endnote>
  <w:endnote w:type="continuationSeparator" w:id="0">
    <w:p w14:paraId="6082AFC2" w14:textId="77777777" w:rsidR="0093416C" w:rsidRDefault="0093416C" w:rsidP="0015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6B6E2" w14:textId="77777777" w:rsidR="000B201F" w:rsidRDefault="000B201F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5D1384" wp14:editId="04C2AD10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409575"/>
              <wp:effectExtent l="5715" t="635" r="8890" b="889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409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5E6D3" w14:textId="77777777" w:rsidR="000B201F" w:rsidRDefault="000B201F">
                          <w:pPr>
                            <w:pStyle w:val="Pidipagina"/>
                          </w:pPr>
                        </w:p>
                        <w:p w14:paraId="35250658" w14:textId="77777777" w:rsidR="000B201F" w:rsidRDefault="000B201F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5D138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537.45pt;margin-top:.05pt;width:1.1pt;height:32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" stroked="f">
              <v:fill opacity="0"/>
              <v:textbox inset="0,0,0,0">
                <w:txbxContent>
                  <w:p w14:paraId="3B75E6D3" w14:textId="77777777" w:rsidR="000B201F" w:rsidRDefault="000B201F">
                    <w:pPr>
                      <w:pStyle w:val="Pidipagina"/>
                    </w:pPr>
                  </w:p>
                  <w:p w14:paraId="35250658" w14:textId="77777777" w:rsidR="000B201F" w:rsidRDefault="000B201F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E830C" w14:textId="77777777" w:rsidR="0093416C" w:rsidRDefault="0093416C" w:rsidP="00150D72">
      <w:pPr>
        <w:spacing w:after="0" w:line="240" w:lineRule="auto"/>
      </w:pPr>
      <w:r>
        <w:separator/>
      </w:r>
    </w:p>
  </w:footnote>
  <w:footnote w:type="continuationSeparator" w:id="0">
    <w:p w14:paraId="4145A231" w14:textId="77777777" w:rsidR="0093416C" w:rsidRDefault="0093416C" w:rsidP="0015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B175F" w14:textId="55BAECCF" w:rsidR="000B201F" w:rsidRDefault="000B201F">
    <w:pPr>
      <w:pStyle w:val="Intestazione"/>
    </w:pPr>
    <w:r>
      <w:rPr>
        <w:noProof/>
        <w:lang w:eastAsia="it-IT"/>
      </w:rPr>
      <w:drawing>
        <wp:inline distT="0" distB="0" distL="0" distR="0" wp14:anchorId="5AEF3AD6" wp14:editId="4A706AB8">
          <wp:extent cx="2158365" cy="316865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color w:val="auto"/>
        <w:sz w:val="20"/>
        <w:szCs w:val="20"/>
        <w:lang w:val="it-IT" w:eastAsia="ar-SA" w:bidi="ar-SA"/>
      </w:rPr>
    </w:lvl>
  </w:abstractNum>
  <w:abstractNum w:abstractNumId="2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3"/>
      </w:rPr>
    </w:lvl>
  </w:abstractNum>
  <w:abstractNum w:abstractNumId="4">
    <w:nsid w:val="06BA3796"/>
    <w:multiLevelType w:val="hybridMultilevel"/>
    <w:tmpl w:val="9A288FDA"/>
    <w:lvl w:ilvl="0" w:tplc="BEB0F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6F14D27"/>
    <w:multiLevelType w:val="singleLevel"/>
    <w:tmpl w:val="3410C468"/>
    <w:lvl w:ilvl="0"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hAnsi="Times New Roman" w:cs="Times New Roman" w:hint="default"/>
      </w:rPr>
    </w:lvl>
  </w:abstractNum>
  <w:abstractNum w:abstractNumId="7">
    <w:nsid w:val="17F96040"/>
    <w:multiLevelType w:val="hybridMultilevel"/>
    <w:tmpl w:val="86ECACFA"/>
    <w:lvl w:ilvl="0" w:tplc="1D06EA42">
      <w:start w:val="1"/>
      <w:numFmt w:val="decimal"/>
      <w:lvlText w:val="%1)"/>
      <w:lvlJc w:val="left"/>
      <w:pPr>
        <w:ind w:left="1503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AE3341B"/>
    <w:multiLevelType w:val="hybridMultilevel"/>
    <w:tmpl w:val="CE1473A0"/>
    <w:lvl w:ilvl="0" w:tplc="FB6887F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2162F54"/>
    <w:multiLevelType w:val="multilevel"/>
    <w:tmpl w:val="D9320D46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Courier New" w:eastAsia="Times New Roman" w:hAnsi="Courier New" w:cs="Courier New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12">
    <w:nsid w:val="40FF4709"/>
    <w:multiLevelType w:val="hybridMultilevel"/>
    <w:tmpl w:val="F2C88816"/>
    <w:lvl w:ilvl="0" w:tplc="F5BE03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02507"/>
    <w:multiLevelType w:val="hybridMultilevel"/>
    <w:tmpl w:val="DC124D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733B8"/>
    <w:multiLevelType w:val="hybridMultilevel"/>
    <w:tmpl w:val="B38C8A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604BE7"/>
    <w:multiLevelType w:val="hybridMultilevel"/>
    <w:tmpl w:val="89AE3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F2EB2"/>
    <w:multiLevelType w:val="hybridMultilevel"/>
    <w:tmpl w:val="AC06E936"/>
    <w:lvl w:ilvl="0" w:tplc="8CF2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C55066"/>
    <w:multiLevelType w:val="hybridMultilevel"/>
    <w:tmpl w:val="954294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71550"/>
    <w:multiLevelType w:val="hybridMultilevel"/>
    <w:tmpl w:val="4B043ED2"/>
    <w:lvl w:ilvl="0" w:tplc="1B0C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C82D0F"/>
    <w:multiLevelType w:val="hybridMultilevel"/>
    <w:tmpl w:val="B69E73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655F7"/>
    <w:multiLevelType w:val="hybridMultilevel"/>
    <w:tmpl w:val="3AE24418"/>
    <w:lvl w:ilvl="0" w:tplc="3222CF2A">
      <w:start w:val="3"/>
      <w:numFmt w:val="bullet"/>
      <w:lvlText w:val="-"/>
      <w:lvlJc w:val="left"/>
      <w:pPr>
        <w:ind w:left="142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4DA1AA6"/>
    <w:multiLevelType w:val="hybridMultilevel"/>
    <w:tmpl w:val="CDAAA1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D0F7F"/>
    <w:multiLevelType w:val="hybridMultilevel"/>
    <w:tmpl w:val="503C906C"/>
    <w:lvl w:ilvl="0" w:tplc="4516CC62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8"/>
  </w:num>
  <w:num w:numId="8">
    <w:abstractNumId w:val="11"/>
  </w:num>
  <w:num w:numId="9">
    <w:abstractNumId w:val="17"/>
  </w:num>
  <w:num w:numId="10">
    <w:abstractNumId w:val="5"/>
  </w:num>
  <w:num w:numId="11">
    <w:abstractNumId w:val="9"/>
  </w:num>
  <w:num w:numId="12">
    <w:abstractNumId w:val="10"/>
  </w:num>
  <w:num w:numId="13">
    <w:abstractNumId w:val="7"/>
  </w:num>
  <w:num w:numId="14">
    <w:abstractNumId w:val="22"/>
  </w:num>
  <w:num w:numId="15">
    <w:abstractNumId w:val="4"/>
  </w:num>
  <w:num w:numId="16">
    <w:abstractNumId w:val="16"/>
  </w:num>
  <w:num w:numId="17">
    <w:abstractNumId w:val="18"/>
  </w:num>
  <w:num w:numId="18">
    <w:abstractNumId w:val="19"/>
  </w:num>
  <w:num w:numId="19">
    <w:abstractNumId w:val="21"/>
  </w:num>
  <w:num w:numId="20">
    <w:abstractNumId w:val="13"/>
  </w:num>
  <w:num w:numId="2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87"/>
    <w:rsid w:val="00000F84"/>
    <w:rsid w:val="00004A49"/>
    <w:rsid w:val="0000677F"/>
    <w:rsid w:val="000107D3"/>
    <w:rsid w:val="00013D17"/>
    <w:rsid w:val="0001405B"/>
    <w:rsid w:val="000250F2"/>
    <w:rsid w:val="0002595F"/>
    <w:rsid w:val="00032B1C"/>
    <w:rsid w:val="000358AC"/>
    <w:rsid w:val="00041971"/>
    <w:rsid w:val="000453B0"/>
    <w:rsid w:val="00052B65"/>
    <w:rsid w:val="00054686"/>
    <w:rsid w:val="00055CA5"/>
    <w:rsid w:val="0006307F"/>
    <w:rsid w:val="000701B7"/>
    <w:rsid w:val="0007105A"/>
    <w:rsid w:val="000729C8"/>
    <w:rsid w:val="00086B96"/>
    <w:rsid w:val="00090916"/>
    <w:rsid w:val="0009146C"/>
    <w:rsid w:val="000A053F"/>
    <w:rsid w:val="000A1994"/>
    <w:rsid w:val="000A517D"/>
    <w:rsid w:val="000B201F"/>
    <w:rsid w:val="000B2E13"/>
    <w:rsid w:val="000C3F74"/>
    <w:rsid w:val="000C6D97"/>
    <w:rsid w:val="000D56AE"/>
    <w:rsid w:val="000D795D"/>
    <w:rsid w:val="000F6B2C"/>
    <w:rsid w:val="000F6CE9"/>
    <w:rsid w:val="00104C20"/>
    <w:rsid w:val="001054AF"/>
    <w:rsid w:val="001074AF"/>
    <w:rsid w:val="00112D84"/>
    <w:rsid w:val="00113C1C"/>
    <w:rsid w:val="00115630"/>
    <w:rsid w:val="001164EF"/>
    <w:rsid w:val="00124C38"/>
    <w:rsid w:val="00135231"/>
    <w:rsid w:val="001365B8"/>
    <w:rsid w:val="00146D04"/>
    <w:rsid w:val="001470DD"/>
    <w:rsid w:val="00150D72"/>
    <w:rsid w:val="001540CC"/>
    <w:rsid w:val="00161E50"/>
    <w:rsid w:val="00174132"/>
    <w:rsid w:val="00175A28"/>
    <w:rsid w:val="00175D1E"/>
    <w:rsid w:val="001A294A"/>
    <w:rsid w:val="001A2C0E"/>
    <w:rsid w:val="001A777C"/>
    <w:rsid w:val="001C0D09"/>
    <w:rsid w:val="001C21A7"/>
    <w:rsid w:val="001C5B1D"/>
    <w:rsid w:val="001D3097"/>
    <w:rsid w:val="001E1CD2"/>
    <w:rsid w:val="001E2776"/>
    <w:rsid w:val="001E39F2"/>
    <w:rsid w:val="001E55F4"/>
    <w:rsid w:val="001E62AC"/>
    <w:rsid w:val="001E64F8"/>
    <w:rsid w:val="001E6EC9"/>
    <w:rsid w:val="001F0232"/>
    <w:rsid w:val="001F1B58"/>
    <w:rsid w:val="001F3C1B"/>
    <w:rsid w:val="00212E76"/>
    <w:rsid w:val="00224629"/>
    <w:rsid w:val="002339A4"/>
    <w:rsid w:val="00235259"/>
    <w:rsid w:val="00243BB8"/>
    <w:rsid w:val="0024472F"/>
    <w:rsid w:val="0024523A"/>
    <w:rsid w:val="002468C9"/>
    <w:rsid w:val="0027169B"/>
    <w:rsid w:val="00272FD5"/>
    <w:rsid w:val="00280961"/>
    <w:rsid w:val="0028273F"/>
    <w:rsid w:val="00283408"/>
    <w:rsid w:val="00293708"/>
    <w:rsid w:val="0029383E"/>
    <w:rsid w:val="0029537B"/>
    <w:rsid w:val="00297482"/>
    <w:rsid w:val="002A79D5"/>
    <w:rsid w:val="002C6539"/>
    <w:rsid w:val="002C7A38"/>
    <w:rsid w:val="002D2D28"/>
    <w:rsid w:val="002E1F2F"/>
    <w:rsid w:val="002F7BD9"/>
    <w:rsid w:val="00301545"/>
    <w:rsid w:val="003031E6"/>
    <w:rsid w:val="00311F20"/>
    <w:rsid w:val="003175DE"/>
    <w:rsid w:val="003228EC"/>
    <w:rsid w:val="00327D46"/>
    <w:rsid w:val="00327ED1"/>
    <w:rsid w:val="0033195B"/>
    <w:rsid w:val="00331C02"/>
    <w:rsid w:val="0033548B"/>
    <w:rsid w:val="0033635A"/>
    <w:rsid w:val="00337763"/>
    <w:rsid w:val="003435D4"/>
    <w:rsid w:val="00361850"/>
    <w:rsid w:val="00373E60"/>
    <w:rsid w:val="003765EC"/>
    <w:rsid w:val="00383F45"/>
    <w:rsid w:val="00384135"/>
    <w:rsid w:val="0039533A"/>
    <w:rsid w:val="00396ACF"/>
    <w:rsid w:val="003A587E"/>
    <w:rsid w:val="003B1721"/>
    <w:rsid w:val="003B1B68"/>
    <w:rsid w:val="003B259E"/>
    <w:rsid w:val="003B72B0"/>
    <w:rsid w:val="003C0E2D"/>
    <w:rsid w:val="003C1935"/>
    <w:rsid w:val="003C19C0"/>
    <w:rsid w:val="003C19CB"/>
    <w:rsid w:val="003C245B"/>
    <w:rsid w:val="003C4893"/>
    <w:rsid w:val="003C500C"/>
    <w:rsid w:val="003D109B"/>
    <w:rsid w:val="003D5F81"/>
    <w:rsid w:val="003E1243"/>
    <w:rsid w:val="003E4560"/>
    <w:rsid w:val="003F2381"/>
    <w:rsid w:val="003F3B34"/>
    <w:rsid w:val="003F7CA5"/>
    <w:rsid w:val="00402884"/>
    <w:rsid w:val="00414CC1"/>
    <w:rsid w:val="00422BB0"/>
    <w:rsid w:val="0043168D"/>
    <w:rsid w:val="00435BA8"/>
    <w:rsid w:val="004409B4"/>
    <w:rsid w:val="004424F2"/>
    <w:rsid w:val="00454403"/>
    <w:rsid w:val="00456BEF"/>
    <w:rsid w:val="004650A5"/>
    <w:rsid w:val="00476630"/>
    <w:rsid w:val="00480798"/>
    <w:rsid w:val="0048692E"/>
    <w:rsid w:val="00493953"/>
    <w:rsid w:val="0049487E"/>
    <w:rsid w:val="004A4413"/>
    <w:rsid w:val="004B4051"/>
    <w:rsid w:val="004C2CFF"/>
    <w:rsid w:val="004D492D"/>
    <w:rsid w:val="004D5CE9"/>
    <w:rsid w:val="004E1125"/>
    <w:rsid w:val="004E3AB2"/>
    <w:rsid w:val="004E65EB"/>
    <w:rsid w:val="004E7D8F"/>
    <w:rsid w:val="004F166E"/>
    <w:rsid w:val="004F1D76"/>
    <w:rsid w:val="004F6245"/>
    <w:rsid w:val="00502E97"/>
    <w:rsid w:val="00511DD1"/>
    <w:rsid w:val="00513C71"/>
    <w:rsid w:val="00514AD2"/>
    <w:rsid w:val="00516194"/>
    <w:rsid w:val="005170CE"/>
    <w:rsid w:val="00523C96"/>
    <w:rsid w:val="005244EB"/>
    <w:rsid w:val="005274F1"/>
    <w:rsid w:val="005306C5"/>
    <w:rsid w:val="005365D3"/>
    <w:rsid w:val="005544E3"/>
    <w:rsid w:val="0055608A"/>
    <w:rsid w:val="005562CF"/>
    <w:rsid w:val="005610C9"/>
    <w:rsid w:val="00563306"/>
    <w:rsid w:val="00566580"/>
    <w:rsid w:val="00566F26"/>
    <w:rsid w:val="00566F8A"/>
    <w:rsid w:val="0057192D"/>
    <w:rsid w:val="0057567C"/>
    <w:rsid w:val="005816CF"/>
    <w:rsid w:val="00583055"/>
    <w:rsid w:val="005868C3"/>
    <w:rsid w:val="00587CFF"/>
    <w:rsid w:val="005931E3"/>
    <w:rsid w:val="00593EEA"/>
    <w:rsid w:val="0059427E"/>
    <w:rsid w:val="00595A12"/>
    <w:rsid w:val="00597350"/>
    <w:rsid w:val="005A58A7"/>
    <w:rsid w:val="005A60F9"/>
    <w:rsid w:val="005A75AF"/>
    <w:rsid w:val="005B23DC"/>
    <w:rsid w:val="005B309C"/>
    <w:rsid w:val="005B3EEC"/>
    <w:rsid w:val="005B6921"/>
    <w:rsid w:val="005C370C"/>
    <w:rsid w:val="005C45FE"/>
    <w:rsid w:val="005C50CE"/>
    <w:rsid w:val="005C7159"/>
    <w:rsid w:val="005C78AD"/>
    <w:rsid w:val="005D59D4"/>
    <w:rsid w:val="005D7AAD"/>
    <w:rsid w:val="005D7D8B"/>
    <w:rsid w:val="005E1568"/>
    <w:rsid w:val="005E300A"/>
    <w:rsid w:val="005F037B"/>
    <w:rsid w:val="005F267B"/>
    <w:rsid w:val="005F27FF"/>
    <w:rsid w:val="005F3CA1"/>
    <w:rsid w:val="005F40CE"/>
    <w:rsid w:val="006156E7"/>
    <w:rsid w:val="006263AC"/>
    <w:rsid w:val="0062772F"/>
    <w:rsid w:val="00634EC5"/>
    <w:rsid w:val="006361ED"/>
    <w:rsid w:val="00647102"/>
    <w:rsid w:val="0064731B"/>
    <w:rsid w:val="006508A1"/>
    <w:rsid w:val="0065643A"/>
    <w:rsid w:val="00657B05"/>
    <w:rsid w:val="00665B02"/>
    <w:rsid w:val="00666226"/>
    <w:rsid w:val="00671D87"/>
    <w:rsid w:val="006772C1"/>
    <w:rsid w:val="0068136D"/>
    <w:rsid w:val="00683B5A"/>
    <w:rsid w:val="00687870"/>
    <w:rsid w:val="006904D7"/>
    <w:rsid w:val="006A0B79"/>
    <w:rsid w:val="006A0E08"/>
    <w:rsid w:val="006A5EEE"/>
    <w:rsid w:val="006A630C"/>
    <w:rsid w:val="006A718E"/>
    <w:rsid w:val="006B0D23"/>
    <w:rsid w:val="006B78B5"/>
    <w:rsid w:val="006C44CC"/>
    <w:rsid w:val="006C6F7F"/>
    <w:rsid w:val="006D0FF3"/>
    <w:rsid w:val="006D6F96"/>
    <w:rsid w:val="006E38BA"/>
    <w:rsid w:val="006E6C9F"/>
    <w:rsid w:val="006E76B6"/>
    <w:rsid w:val="006F05B0"/>
    <w:rsid w:val="006F17C6"/>
    <w:rsid w:val="006F2EB7"/>
    <w:rsid w:val="006F45F2"/>
    <w:rsid w:val="006F48E3"/>
    <w:rsid w:val="006F5384"/>
    <w:rsid w:val="007013F1"/>
    <w:rsid w:val="00703B14"/>
    <w:rsid w:val="007044BB"/>
    <w:rsid w:val="0071435C"/>
    <w:rsid w:val="00715F12"/>
    <w:rsid w:val="00717C15"/>
    <w:rsid w:val="00720618"/>
    <w:rsid w:val="00721B99"/>
    <w:rsid w:val="00727F07"/>
    <w:rsid w:val="0073240B"/>
    <w:rsid w:val="00733326"/>
    <w:rsid w:val="00744C1C"/>
    <w:rsid w:val="007543FC"/>
    <w:rsid w:val="00756298"/>
    <w:rsid w:val="007572E5"/>
    <w:rsid w:val="00757FA1"/>
    <w:rsid w:val="0076134E"/>
    <w:rsid w:val="0076251E"/>
    <w:rsid w:val="00762F1A"/>
    <w:rsid w:val="0077022A"/>
    <w:rsid w:val="00773001"/>
    <w:rsid w:val="007803FF"/>
    <w:rsid w:val="00797CBA"/>
    <w:rsid w:val="007A0571"/>
    <w:rsid w:val="007A1AEC"/>
    <w:rsid w:val="007B5A40"/>
    <w:rsid w:val="007B5D5D"/>
    <w:rsid w:val="007D1315"/>
    <w:rsid w:val="007E4E33"/>
    <w:rsid w:val="007F17FC"/>
    <w:rsid w:val="007F1D5F"/>
    <w:rsid w:val="007F1FCB"/>
    <w:rsid w:val="007F5197"/>
    <w:rsid w:val="007F55DA"/>
    <w:rsid w:val="00802FEF"/>
    <w:rsid w:val="00804699"/>
    <w:rsid w:val="008225D8"/>
    <w:rsid w:val="00825A15"/>
    <w:rsid w:val="00825A20"/>
    <w:rsid w:val="008311FC"/>
    <w:rsid w:val="008334A7"/>
    <w:rsid w:val="00836DC6"/>
    <w:rsid w:val="008377A3"/>
    <w:rsid w:val="00843995"/>
    <w:rsid w:val="00843CEE"/>
    <w:rsid w:val="00852978"/>
    <w:rsid w:val="00862398"/>
    <w:rsid w:val="00864331"/>
    <w:rsid w:val="008661EA"/>
    <w:rsid w:val="008701FD"/>
    <w:rsid w:val="00871177"/>
    <w:rsid w:val="008725BB"/>
    <w:rsid w:val="008842F7"/>
    <w:rsid w:val="00886581"/>
    <w:rsid w:val="00886610"/>
    <w:rsid w:val="00887908"/>
    <w:rsid w:val="00891948"/>
    <w:rsid w:val="008951F9"/>
    <w:rsid w:val="00897BF7"/>
    <w:rsid w:val="008A3EDD"/>
    <w:rsid w:val="008C153B"/>
    <w:rsid w:val="008C48EB"/>
    <w:rsid w:val="008C5280"/>
    <w:rsid w:val="008C6CCA"/>
    <w:rsid w:val="008D0444"/>
    <w:rsid w:val="008D13AF"/>
    <w:rsid w:val="008E3BDE"/>
    <w:rsid w:val="008E4292"/>
    <w:rsid w:val="008E4D23"/>
    <w:rsid w:val="008E6ABD"/>
    <w:rsid w:val="008F13CB"/>
    <w:rsid w:val="008F1B19"/>
    <w:rsid w:val="008F31DB"/>
    <w:rsid w:val="00902E48"/>
    <w:rsid w:val="00903263"/>
    <w:rsid w:val="009078DD"/>
    <w:rsid w:val="009156CB"/>
    <w:rsid w:val="00916E02"/>
    <w:rsid w:val="00931AD9"/>
    <w:rsid w:val="00932DD9"/>
    <w:rsid w:val="00933560"/>
    <w:rsid w:val="0093416C"/>
    <w:rsid w:val="00934AAF"/>
    <w:rsid w:val="00936098"/>
    <w:rsid w:val="009365C0"/>
    <w:rsid w:val="00940874"/>
    <w:rsid w:val="00940EDD"/>
    <w:rsid w:val="00944CC2"/>
    <w:rsid w:val="00946ABD"/>
    <w:rsid w:val="00956736"/>
    <w:rsid w:val="0096660B"/>
    <w:rsid w:val="0097496A"/>
    <w:rsid w:val="00974F51"/>
    <w:rsid w:val="00975070"/>
    <w:rsid w:val="009768AA"/>
    <w:rsid w:val="00985D99"/>
    <w:rsid w:val="00993775"/>
    <w:rsid w:val="00995FE3"/>
    <w:rsid w:val="009A3BAB"/>
    <w:rsid w:val="009A5180"/>
    <w:rsid w:val="009B26C0"/>
    <w:rsid w:val="009C663D"/>
    <w:rsid w:val="009D603B"/>
    <w:rsid w:val="00A069D6"/>
    <w:rsid w:val="00A06C61"/>
    <w:rsid w:val="00A06CEC"/>
    <w:rsid w:val="00A10208"/>
    <w:rsid w:val="00A24447"/>
    <w:rsid w:val="00A25CD2"/>
    <w:rsid w:val="00A26D88"/>
    <w:rsid w:val="00A3133C"/>
    <w:rsid w:val="00A34436"/>
    <w:rsid w:val="00A44504"/>
    <w:rsid w:val="00A479F3"/>
    <w:rsid w:val="00A505A1"/>
    <w:rsid w:val="00A51407"/>
    <w:rsid w:val="00A55B73"/>
    <w:rsid w:val="00A61D03"/>
    <w:rsid w:val="00A62CEC"/>
    <w:rsid w:val="00A6534B"/>
    <w:rsid w:val="00A657F8"/>
    <w:rsid w:val="00A70645"/>
    <w:rsid w:val="00A73079"/>
    <w:rsid w:val="00A751D5"/>
    <w:rsid w:val="00A82FF1"/>
    <w:rsid w:val="00A83017"/>
    <w:rsid w:val="00A85850"/>
    <w:rsid w:val="00A86460"/>
    <w:rsid w:val="00AA4927"/>
    <w:rsid w:val="00AB11FB"/>
    <w:rsid w:val="00AB1FB6"/>
    <w:rsid w:val="00AC735E"/>
    <w:rsid w:val="00AD3930"/>
    <w:rsid w:val="00AE0CE9"/>
    <w:rsid w:val="00AE37F3"/>
    <w:rsid w:val="00AE6F36"/>
    <w:rsid w:val="00AE7F87"/>
    <w:rsid w:val="00AF1CA7"/>
    <w:rsid w:val="00AF5AF0"/>
    <w:rsid w:val="00B055B4"/>
    <w:rsid w:val="00B12635"/>
    <w:rsid w:val="00B209F5"/>
    <w:rsid w:val="00B24416"/>
    <w:rsid w:val="00B321DC"/>
    <w:rsid w:val="00B33247"/>
    <w:rsid w:val="00B33AE8"/>
    <w:rsid w:val="00B560A1"/>
    <w:rsid w:val="00B62921"/>
    <w:rsid w:val="00B62E3A"/>
    <w:rsid w:val="00B67FB7"/>
    <w:rsid w:val="00B72896"/>
    <w:rsid w:val="00B75E2A"/>
    <w:rsid w:val="00B76105"/>
    <w:rsid w:val="00B76587"/>
    <w:rsid w:val="00B85115"/>
    <w:rsid w:val="00B90747"/>
    <w:rsid w:val="00BA0C5F"/>
    <w:rsid w:val="00BA0EAA"/>
    <w:rsid w:val="00BA264B"/>
    <w:rsid w:val="00BB0539"/>
    <w:rsid w:val="00BB3FCB"/>
    <w:rsid w:val="00BC17B3"/>
    <w:rsid w:val="00BC52DA"/>
    <w:rsid w:val="00BC6AC6"/>
    <w:rsid w:val="00BD0635"/>
    <w:rsid w:val="00BD1ECD"/>
    <w:rsid w:val="00BD7688"/>
    <w:rsid w:val="00BF09E3"/>
    <w:rsid w:val="00C040AE"/>
    <w:rsid w:val="00C04DC0"/>
    <w:rsid w:val="00C11354"/>
    <w:rsid w:val="00C1165F"/>
    <w:rsid w:val="00C116A5"/>
    <w:rsid w:val="00C118F1"/>
    <w:rsid w:val="00C16AB7"/>
    <w:rsid w:val="00C2436A"/>
    <w:rsid w:val="00C421D7"/>
    <w:rsid w:val="00C566B4"/>
    <w:rsid w:val="00C634DC"/>
    <w:rsid w:val="00C640B7"/>
    <w:rsid w:val="00C65A8A"/>
    <w:rsid w:val="00C664DE"/>
    <w:rsid w:val="00C72393"/>
    <w:rsid w:val="00C751CD"/>
    <w:rsid w:val="00C81442"/>
    <w:rsid w:val="00C83E78"/>
    <w:rsid w:val="00C91667"/>
    <w:rsid w:val="00C96E9A"/>
    <w:rsid w:val="00CA1667"/>
    <w:rsid w:val="00CB07F9"/>
    <w:rsid w:val="00CB1508"/>
    <w:rsid w:val="00CB152B"/>
    <w:rsid w:val="00CB1FA5"/>
    <w:rsid w:val="00CB31FD"/>
    <w:rsid w:val="00CB5A77"/>
    <w:rsid w:val="00CB6EC4"/>
    <w:rsid w:val="00CD2C13"/>
    <w:rsid w:val="00CD66C9"/>
    <w:rsid w:val="00CE0A25"/>
    <w:rsid w:val="00CE6F17"/>
    <w:rsid w:val="00CF4C65"/>
    <w:rsid w:val="00D00608"/>
    <w:rsid w:val="00D0288A"/>
    <w:rsid w:val="00D03EF1"/>
    <w:rsid w:val="00D11C78"/>
    <w:rsid w:val="00D1421E"/>
    <w:rsid w:val="00D17BB3"/>
    <w:rsid w:val="00D25531"/>
    <w:rsid w:val="00D30FB4"/>
    <w:rsid w:val="00D31DBD"/>
    <w:rsid w:val="00D31FEB"/>
    <w:rsid w:val="00D3441D"/>
    <w:rsid w:val="00D349FE"/>
    <w:rsid w:val="00D3777A"/>
    <w:rsid w:val="00D416F0"/>
    <w:rsid w:val="00D43688"/>
    <w:rsid w:val="00D46BCC"/>
    <w:rsid w:val="00D50547"/>
    <w:rsid w:val="00D57C94"/>
    <w:rsid w:val="00D645DB"/>
    <w:rsid w:val="00D65971"/>
    <w:rsid w:val="00D704C5"/>
    <w:rsid w:val="00D73A36"/>
    <w:rsid w:val="00D762DD"/>
    <w:rsid w:val="00D776DD"/>
    <w:rsid w:val="00D77D01"/>
    <w:rsid w:val="00D849DE"/>
    <w:rsid w:val="00D858EF"/>
    <w:rsid w:val="00DA3A85"/>
    <w:rsid w:val="00DB1A75"/>
    <w:rsid w:val="00DB3513"/>
    <w:rsid w:val="00DB60FC"/>
    <w:rsid w:val="00DB7220"/>
    <w:rsid w:val="00DC13FA"/>
    <w:rsid w:val="00DC375B"/>
    <w:rsid w:val="00DC49D4"/>
    <w:rsid w:val="00DC4B6C"/>
    <w:rsid w:val="00DD02BF"/>
    <w:rsid w:val="00DE0DE5"/>
    <w:rsid w:val="00DE4E00"/>
    <w:rsid w:val="00DF7EA7"/>
    <w:rsid w:val="00E000D1"/>
    <w:rsid w:val="00E01C05"/>
    <w:rsid w:val="00E020A5"/>
    <w:rsid w:val="00E0270E"/>
    <w:rsid w:val="00E14B46"/>
    <w:rsid w:val="00E1721D"/>
    <w:rsid w:val="00E20768"/>
    <w:rsid w:val="00E47944"/>
    <w:rsid w:val="00E50C70"/>
    <w:rsid w:val="00E60CF3"/>
    <w:rsid w:val="00E63E43"/>
    <w:rsid w:val="00E64015"/>
    <w:rsid w:val="00E65E89"/>
    <w:rsid w:val="00E775DF"/>
    <w:rsid w:val="00E77E14"/>
    <w:rsid w:val="00E811B3"/>
    <w:rsid w:val="00E813A9"/>
    <w:rsid w:val="00E823E2"/>
    <w:rsid w:val="00E83DCF"/>
    <w:rsid w:val="00E8609D"/>
    <w:rsid w:val="00E86A48"/>
    <w:rsid w:val="00E959CE"/>
    <w:rsid w:val="00EA0A0E"/>
    <w:rsid w:val="00EA37A9"/>
    <w:rsid w:val="00EA61B5"/>
    <w:rsid w:val="00EB04BB"/>
    <w:rsid w:val="00EB5229"/>
    <w:rsid w:val="00EB5D32"/>
    <w:rsid w:val="00EC343F"/>
    <w:rsid w:val="00ED2941"/>
    <w:rsid w:val="00ED2AE6"/>
    <w:rsid w:val="00ED2B33"/>
    <w:rsid w:val="00EE20E3"/>
    <w:rsid w:val="00EE4C2B"/>
    <w:rsid w:val="00EF3B96"/>
    <w:rsid w:val="00EF47A2"/>
    <w:rsid w:val="00EF69A1"/>
    <w:rsid w:val="00F004F3"/>
    <w:rsid w:val="00F02BD0"/>
    <w:rsid w:val="00F10315"/>
    <w:rsid w:val="00F122CE"/>
    <w:rsid w:val="00F16FF9"/>
    <w:rsid w:val="00F232AF"/>
    <w:rsid w:val="00F3287A"/>
    <w:rsid w:val="00F37305"/>
    <w:rsid w:val="00F37AB6"/>
    <w:rsid w:val="00F42840"/>
    <w:rsid w:val="00F50768"/>
    <w:rsid w:val="00F50936"/>
    <w:rsid w:val="00F5211E"/>
    <w:rsid w:val="00F5280A"/>
    <w:rsid w:val="00F52D04"/>
    <w:rsid w:val="00F61FAB"/>
    <w:rsid w:val="00F65904"/>
    <w:rsid w:val="00F73965"/>
    <w:rsid w:val="00F76142"/>
    <w:rsid w:val="00F77423"/>
    <w:rsid w:val="00F82158"/>
    <w:rsid w:val="00F832D3"/>
    <w:rsid w:val="00F8636E"/>
    <w:rsid w:val="00F9025C"/>
    <w:rsid w:val="00F920CB"/>
    <w:rsid w:val="00F92A48"/>
    <w:rsid w:val="00F9565F"/>
    <w:rsid w:val="00FA206C"/>
    <w:rsid w:val="00FB0106"/>
    <w:rsid w:val="00FB4ABC"/>
    <w:rsid w:val="00FC19D4"/>
    <w:rsid w:val="00FC2984"/>
    <w:rsid w:val="00FD0E82"/>
    <w:rsid w:val="00FD2A77"/>
    <w:rsid w:val="00FD47CB"/>
    <w:rsid w:val="00FE1A82"/>
    <w:rsid w:val="00FE3671"/>
    <w:rsid w:val="00FF58E8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1AD9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71D87"/>
    <w:pPr>
      <w:keepNext/>
      <w:pageBreakBefore/>
      <w:numPr>
        <w:numId w:val="1"/>
      </w:numPr>
      <w:suppressAutoHyphens/>
      <w:spacing w:after="360" w:line="240" w:lineRule="atLeast"/>
      <w:outlineLvl w:val="0"/>
    </w:pPr>
    <w:rPr>
      <w:rFonts w:ascii="Calibri" w:eastAsia="Times New Roman" w:hAnsi="Calibri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671D87"/>
    <w:pPr>
      <w:keepNext/>
      <w:numPr>
        <w:ilvl w:val="1"/>
        <w:numId w:val="1"/>
      </w:numPr>
      <w:suppressAutoHyphens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671D87"/>
    <w:pPr>
      <w:keepNext/>
      <w:numPr>
        <w:ilvl w:val="2"/>
        <w:numId w:val="1"/>
      </w:numPr>
      <w:suppressAutoHyphens/>
      <w:spacing w:before="240" w:after="60" w:line="240" w:lineRule="atLeas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71D87"/>
    <w:rPr>
      <w:rFonts w:ascii="Calibri" w:eastAsia="Times New Roman" w:hAnsi="Calibri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71D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71D87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671D87"/>
  </w:style>
  <w:style w:type="character" w:customStyle="1" w:styleId="WW8Num1z0">
    <w:name w:val="WW8Num1z0"/>
    <w:rsid w:val="00671D87"/>
    <w:rPr>
      <w:rFonts w:ascii="Times New Roman" w:hAnsi="Times New Roman" w:cs="Courier New" w:hint="default"/>
      <w:color w:val="auto"/>
      <w:sz w:val="20"/>
      <w:szCs w:val="20"/>
      <w:lang w:val="it-IT" w:eastAsia="ar-SA" w:bidi="ar-SA"/>
    </w:rPr>
  </w:style>
  <w:style w:type="character" w:customStyle="1" w:styleId="WW8Num2z0">
    <w:name w:val="WW8Num2z0"/>
    <w:rsid w:val="00671D87"/>
    <w:rPr>
      <w:rFonts w:cs="Times New Roman" w:hint="default"/>
    </w:rPr>
  </w:style>
  <w:style w:type="character" w:customStyle="1" w:styleId="WW8Num2z1">
    <w:name w:val="WW8Num2z1"/>
    <w:rsid w:val="00671D87"/>
    <w:rPr>
      <w:rFonts w:cs="Times New Roman" w:hint="default"/>
      <w:b w:val="0"/>
    </w:rPr>
  </w:style>
  <w:style w:type="character" w:customStyle="1" w:styleId="WW8Num3z0">
    <w:name w:val="WW8Num3z0"/>
    <w:rsid w:val="00671D87"/>
    <w:rPr>
      <w:rFonts w:ascii="Calibri" w:eastAsia="Times New Roman" w:hAnsi="Calibri" w:cs="Calibri" w:hint="default"/>
    </w:rPr>
  </w:style>
  <w:style w:type="character" w:customStyle="1" w:styleId="WW8Num3z1">
    <w:name w:val="WW8Num3z1"/>
    <w:rsid w:val="00671D87"/>
    <w:rPr>
      <w:rFonts w:ascii="Courier New" w:hAnsi="Courier New" w:cs="Courier New" w:hint="default"/>
    </w:rPr>
  </w:style>
  <w:style w:type="character" w:customStyle="1" w:styleId="WW8Num3z2">
    <w:name w:val="WW8Num3z2"/>
    <w:rsid w:val="00671D87"/>
    <w:rPr>
      <w:rFonts w:ascii="Wingdings" w:hAnsi="Wingdings" w:cs="Wingdings" w:hint="default"/>
    </w:rPr>
  </w:style>
  <w:style w:type="character" w:customStyle="1" w:styleId="WW8Num3z3">
    <w:name w:val="WW8Num3z3"/>
    <w:rsid w:val="00671D87"/>
    <w:rPr>
      <w:rFonts w:ascii="Symbol" w:hAnsi="Symbol" w:cs="Symbol" w:hint="default"/>
    </w:rPr>
  </w:style>
  <w:style w:type="character" w:customStyle="1" w:styleId="WW8Num4z0">
    <w:name w:val="WW8Num4z0"/>
    <w:rsid w:val="00671D87"/>
    <w:rPr>
      <w:rFonts w:cs="Times New Roman" w:hint="default"/>
      <w:sz w:val="24"/>
      <w:szCs w:val="24"/>
    </w:rPr>
  </w:style>
  <w:style w:type="character" w:customStyle="1" w:styleId="WW8Num4z1">
    <w:name w:val="WW8Num4z1"/>
    <w:rsid w:val="00671D87"/>
    <w:rPr>
      <w:rFonts w:cs="Times New Roman" w:hint="default"/>
    </w:rPr>
  </w:style>
  <w:style w:type="character" w:customStyle="1" w:styleId="WW8Num4z3">
    <w:name w:val="WW8Num4z3"/>
    <w:rsid w:val="00671D87"/>
    <w:rPr>
      <w:rFonts w:cs="Times New Roman"/>
    </w:rPr>
  </w:style>
  <w:style w:type="character" w:customStyle="1" w:styleId="WW8Num5z0">
    <w:name w:val="WW8Num5z0"/>
    <w:rsid w:val="00671D87"/>
    <w:rPr>
      <w:rFonts w:ascii="Symbol" w:hAnsi="Symbol" w:cs="Symbol" w:hint="default"/>
      <w:sz w:val="20"/>
    </w:rPr>
  </w:style>
  <w:style w:type="character" w:customStyle="1" w:styleId="WW8Num5z1">
    <w:name w:val="WW8Num5z1"/>
    <w:rsid w:val="00671D87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71D87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671D8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671D87"/>
    <w:rPr>
      <w:rFonts w:ascii="Courier New" w:hAnsi="Courier New" w:cs="Courier New" w:hint="default"/>
    </w:rPr>
  </w:style>
  <w:style w:type="character" w:customStyle="1" w:styleId="WW8Num6z2">
    <w:name w:val="WW8Num6z2"/>
    <w:rsid w:val="00671D87"/>
    <w:rPr>
      <w:rFonts w:ascii="Wingdings" w:hAnsi="Wingdings" w:cs="Wingdings" w:hint="default"/>
    </w:rPr>
  </w:style>
  <w:style w:type="character" w:customStyle="1" w:styleId="WW8Num6z3">
    <w:name w:val="WW8Num6z3"/>
    <w:rsid w:val="00671D87"/>
    <w:rPr>
      <w:rFonts w:ascii="Symbol" w:hAnsi="Symbol" w:cs="Symbol" w:hint="default"/>
    </w:rPr>
  </w:style>
  <w:style w:type="character" w:customStyle="1" w:styleId="WW8Num7z0">
    <w:name w:val="WW8Num7z0"/>
    <w:rsid w:val="00671D87"/>
    <w:rPr>
      <w:rFonts w:cs="Times New Roman" w:hint="default"/>
      <w:b/>
    </w:rPr>
  </w:style>
  <w:style w:type="character" w:customStyle="1" w:styleId="WW8Num7z1">
    <w:name w:val="WW8Num7z1"/>
    <w:rsid w:val="00671D87"/>
    <w:rPr>
      <w:rFonts w:cs="Times New Roman" w:hint="default"/>
      <w:b w:val="0"/>
    </w:rPr>
  </w:style>
  <w:style w:type="character" w:customStyle="1" w:styleId="WW8Num8z0">
    <w:name w:val="WW8Num8z0"/>
    <w:rsid w:val="00671D87"/>
  </w:style>
  <w:style w:type="character" w:customStyle="1" w:styleId="WW8Num8z1">
    <w:name w:val="WW8Num8z1"/>
    <w:rsid w:val="00671D87"/>
    <w:rPr>
      <w:rFonts w:ascii="Symbol" w:hAnsi="Symbol" w:cs="Symbol" w:hint="default"/>
      <w:color w:val="auto"/>
    </w:rPr>
  </w:style>
  <w:style w:type="character" w:customStyle="1" w:styleId="WW8Num8z2">
    <w:name w:val="WW8Num8z2"/>
    <w:rsid w:val="00671D87"/>
    <w:rPr>
      <w:rFonts w:ascii="Wingdings" w:hAnsi="Wingdings" w:cs="Wingdings" w:hint="default"/>
      <w:b w:val="0"/>
      <w:i w:val="0"/>
    </w:rPr>
  </w:style>
  <w:style w:type="character" w:customStyle="1" w:styleId="WW8Num8z3">
    <w:name w:val="WW8Num8z3"/>
    <w:rsid w:val="00671D87"/>
    <w:rPr>
      <w:rFonts w:ascii="Symbol" w:hAnsi="Symbol" w:cs="Symbol" w:hint="default"/>
    </w:rPr>
  </w:style>
  <w:style w:type="character" w:customStyle="1" w:styleId="WW8Num8z4">
    <w:name w:val="WW8Num8z4"/>
    <w:rsid w:val="00671D87"/>
    <w:rPr>
      <w:rFonts w:ascii="Courier New" w:hAnsi="Courier New" w:cs="Courier New" w:hint="default"/>
    </w:rPr>
  </w:style>
  <w:style w:type="character" w:customStyle="1" w:styleId="WW8Num8z5">
    <w:name w:val="WW8Num8z5"/>
    <w:rsid w:val="00671D87"/>
    <w:rPr>
      <w:rFonts w:ascii="Wingdings" w:hAnsi="Wingdings" w:cs="Wingdings" w:hint="default"/>
    </w:rPr>
  </w:style>
  <w:style w:type="character" w:customStyle="1" w:styleId="WW8Num9z0">
    <w:name w:val="WW8Num9z0"/>
    <w:rsid w:val="00671D87"/>
    <w:rPr>
      <w:rFonts w:ascii="Courier New" w:eastAsia="Times New Roman" w:hAnsi="Courier New" w:cs="Courier New" w:hint="default"/>
    </w:rPr>
  </w:style>
  <w:style w:type="character" w:customStyle="1" w:styleId="WW8Num9z1">
    <w:name w:val="WW8Num9z1"/>
    <w:rsid w:val="00671D87"/>
    <w:rPr>
      <w:rFonts w:ascii="Courier New" w:hAnsi="Courier New" w:cs="Courier New" w:hint="default"/>
    </w:rPr>
  </w:style>
  <w:style w:type="character" w:customStyle="1" w:styleId="WW8Num9z2">
    <w:name w:val="WW8Num9z2"/>
    <w:rsid w:val="00671D87"/>
    <w:rPr>
      <w:rFonts w:ascii="Wingdings" w:hAnsi="Wingdings" w:cs="Wingdings" w:hint="default"/>
    </w:rPr>
  </w:style>
  <w:style w:type="character" w:customStyle="1" w:styleId="WW8Num9z3">
    <w:name w:val="WW8Num9z3"/>
    <w:rsid w:val="00671D87"/>
    <w:rPr>
      <w:rFonts w:ascii="Symbol" w:hAnsi="Symbol" w:cs="Symbol" w:hint="default"/>
    </w:rPr>
  </w:style>
  <w:style w:type="character" w:customStyle="1" w:styleId="WW8Num10z0">
    <w:name w:val="WW8Num10z0"/>
    <w:rsid w:val="00671D87"/>
    <w:rPr>
      <w:rFonts w:cs="Times New Roman"/>
      <w:b/>
    </w:rPr>
  </w:style>
  <w:style w:type="character" w:customStyle="1" w:styleId="WW8Num10z1">
    <w:name w:val="WW8Num10z1"/>
    <w:rsid w:val="00671D87"/>
    <w:rPr>
      <w:rFonts w:cs="Times New Roman"/>
    </w:rPr>
  </w:style>
  <w:style w:type="character" w:customStyle="1" w:styleId="WW8Num11z0">
    <w:name w:val="WW8Num11z0"/>
    <w:rsid w:val="00671D87"/>
    <w:rPr>
      <w:rFonts w:ascii="Courier New" w:eastAsia="Times New Roman" w:hAnsi="Courier New" w:cs="Calibri"/>
    </w:rPr>
  </w:style>
  <w:style w:type="character" w:customStyle="1" w:styleId="WW8Num11z1">
    <w:name w:val="WW8Num11z1"/>
    <w:rsid w:val="00671D87"/>
    <w:rPr>
      <w:rFonts w:ascii="Calibri" w:eastAsia="Times New Roman" w:hAnsi="Calibri" w:cs="Calibri" w:hint="default"/>
    </w:rPr>
  </w:style>
  <w:style w:type="character" w:customStyle="1" w:styleId="WW8Num11z2">
    <w:name w:val="WW8Num11z2"/>
    <w:rsid w:val="00671D87"/>
    <w:rPr>
      <w:rFonts w:cs="Times New Roman"/>
    </w:rPr>
  </w:style>
  <w:style w:type="character" w:customStyle="1" w:styleId="WW8Num12z0">
    <w:name w:val="WW8Num12z0"/>
    <w:rsid w:val="00671D87"/>
    <w:rPr>
      <w:rFonts w:ascii="Courier New" w:hAnsi="Courier New" w:cs="Times New Roman" w:hint="default"/>
      <w:b w:val="0"/>
      <w:i w:val="0"/>
      <w:sz w:val="24"/>
    </w:rPr>
  </w:style>
  <w:style w:type="character" w:customStyle="1" w:styleId="WW8Num12z1">
    <w:name w:val="WW8Num12z1"/>
    <w:rsid w:val="00671D87"/>
    <w:rPr>
      <w:rFonts w:ascii="Arial" w:eastAsia="Times New Roman" w:hAnsi="Arial" w:cs="Arial" w:hint="default"/>
      <w:b w:val="0"/>
      <w:i w:val="0"/>
      <w:sz w:val="24"/>
    </w:rPr>
  </w:style>
  <w:style w:type="character" w:customStyle="1" w:styleId="WW8Num12z2">
    <w:name w:val="WW8Num12z2"/>
    <w:rsid w:val="00671D87"/>
    <w:rPr>
      <w:rFonts w:cs="Times New Roman"/>
    </w:rPr>
  </w:style>
  <w:style w:type="character" w:customStyle="1" w:styleId="WW8Num13z0">
    <w:name w:val="WW8Num13z0"/>
    <w:rsid w:val="00671D87"/>
    <w:rPr>
      <w:rFonts w:cs="Times New Roman" w:hint="default"/>
      <w:b w:val="0"/>
    </w:rPr>
  </w:style>
  <w:style w:type="character" w:customStyle="1" w:styleId="WW8Num13z1">
    <w:name w:val="WW8Num13z1"/>
    <w:rsid w:val="00671D87"/>
    <w:rPr>
      <w:rFonts w:cs="Times New Roman"/>
    </w:rPr>
  </w:style>
  <w:style w:type="character" w:customStyle="1" w:styleId="WW8Num14z0">
    <w:name w:val="WW8Num14z0"/>
    <w:rsid w:val="00671D87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671D87"/>
    <w:rPr>
      <w:rFonts w:ascii="Courier New" w:hAnsi="Courier New" w:cs="Courier New" w:hint="default"/>
    </w:rPr>
  </w:style>
  <w:style w:type="character" w:customStyle="1" w:styleId="WW8Num14z2">
    <w:name w:val="WW8Num14z2"/>
    <w:rsid w:val="00671D87"/>
    <w:rPr>
      <w:rFonts w:ascii="Wingdings" w:hAnsi="Wingdings" w:cs="Wingdings" w:hint="default"/>
    </w:rPr>
  </w:style>
  <w:style w:type="character" w:customStyle="1" w:styleId="WW8Num14z3">
    <w:name w:val="WW8Num14z3"/>
    <w:rsid w:val="00671D87"/>
    <w:rPr>
      <w:rFonts w:ascii="Symbol" w:hAnsi="Symbol" w:cs="Symbol" w:hint="default"/>
    </w:rPr>
  </w:style>
  <w:style w:type="character" w:customStyle="1" w:styleId="WW8Num15z0">
    <w:name w:val="WW8Num15z0"/>
    <w:rsid w:val="00671D87"/>
    <w:rPr>
      <w:rFonts w:cs="Times New Roman" w:hint="default"/>
    </w:rPr>
  </w:style>
  <w:style w:type="character" w:customStyle="1" w:styleId="WW8Num15z1">
    <w:name w:val="WW8Num15z1"/>
    <w:rsid w:val="00671D87"/>
    <w:rPr>
      <w:rFonts w:cs="Times New Roman" w:hint="default"/>
      <w:b w:val="0"/>
    </w:rPr>
  </w:style>
  <w:style w:type="character" w:customStyle="1" w:styleId="WW8Num16z0">
    <w:name w:val="WW8Num16z0"/>
    <w:rsid w:val="00671D87"/>
    <w:rPr>
      <w:rFonts w:ascii="Courier New" w:hAnsi="Courier New" w:cs="Times New Roman" w:hint="default"/>
      <w:b w:val="0"/>
    </w:rPr>
  </w:style>
  <w:style w:type="character" w:customStyle="1" w:styleId="WW8Num16z1">
    <w:name w:val="WW8Num16z1"/>
    <w:rsid w:val="00671D87"/>
    <w:rPr>
      <w:rFonts w:cs="Times New Roman"/>
    </w:rPr>
  </w:style>
  <w:style w:type="character" w:customStyle="1" w:styleId="WW8Num17z0">
    <w:name w:val="WW8Num17z0"/>
    <w:rsid w:val="00671D87"/>
    <w:rPr>
      <w:rFonts w:cs="Times New Roman" w:hint="default"/>
      <w:sz w:val="24"/>
      <w:szCs w:val="24"/>
    </w:rPr>
  </w:style>
  <w:style w:type="character" w:customStyle="1" w:styleId="WW8Num17z1">
    <w:name w:val="WW8Num17z1"/>
    <w:rsid w:val="00671D87"/>
    <w:rPr>
      <w:rFonts w:cs="Times New Roman" w:hint="default"/>
      <w:b w:val="0"/>
    </w:rPr>
  </w:style>
  <w:style w:type="character" w:customStyle="1" w:styleId="WW8Num17z2">
    <w:name w:val="WW8Num17z2"/>
    <w:rsid w:val="00671D87"/>
    <w:rPr>
      <w:rFonts w:cs="Times New Roman"/>
    </w:rPr>
  </w:style>
  <w:style w:type="character" w:customStyle="1" w:styleId="WW8Num18z0">
    <w:name w:val="WW8Num18z0"/>
    <w:rsid w:val="00671D87"/>
    <w:rPr>
      <w:rFonts w:cs="Times New Roman"/>
    </w:rPr>
  </w:style>
  <w:style w:type="character" w:customStyle="1" w:styleId="WW8Num19z0">
    <w:name w:val="WW8Num19z0"/>
    <w:rsid w:val="00671D87"/>
    <w:rPr>
      <w:rFonts w:cs="Times New Roman" w:hint="default"/>
    </w:rPr>
  </w:style>
  <w:style w:type="character" w:customStyle="1" w:styleId="WW8Num19z1">
    <w:name w:val="WW8Num19z1"/>
    <w:rsid w:val="00671D87"/>
    <w:rPr>
      <w:rFonts w:cs="Times New Roman" w:hint="default"/>
      <w:b w:val="0"/>
    </w:rPr>
  </w:style>
  <w:style w:type="character" w:customStyle="1" w:styleId="Carpredefinitoparagrafo1">
    <w:name w:val="Car. predefinito paragrafo1"/>
    <w:rsid w:val="00671D87"/>
  </w:style>
  <w:style w:type="character" w:customStyle="1" w:styleId="TestocommentoCarattere">
    <w:name w:val="Testo commento Carattere"/>
    <w:rsid w:val="00671D87"/>
    <w:rPr>
      <w:rFonts w:ascii="Times" w:hAnsi="Times" w:cs="Times New Roman"/>
      <w:b/>
      <w:sz w:val="24"/>
      <w:szCs w:val="24"/>
      <w:lang w:val="it-IT" w:eastAsia="ar-SA" w:bidi="ar-SA"/>
    </w:rPr>
  </w:style>
  <w:style w:type="character" w:customStyle="1" w:styleId="TestonotaapidipaginaCarattere">
    <w:name w:val="Testo nota a piè di pagina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customStyle="1" w:styleId="Caratteredellanota">
    <w:name w:val="Carattere della nota"/>
    <w:rsid w:val="00671D87"/>
    <w:rPr>
      <w:rFonts w:cs="Times New Roman"/>
      <w:vertAlign w:val="superscript"/>
    </w:rPr>
  </w:style>
  <w:style w:type="character" w:customStyle="1" w:styleId="PidipaginaCarattere">
    <w:name w:val="Piè di pagina Carattere"/>
    <w:uiPriority w:val="99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styleId="Numeropagina">
    <w:name w:val="page number"/>
    <w:rsid w:val="00671D87"/>
    <w:rPr>
      <w:rFonts w:cs="Times New Roman"/>
    </w:rPr>
  </w:style>
  <w:style w:type="character" w:styleId="Collegamentoipertestuale">
    <w:name w:val="Hyperlink"/>
    <w:rsid w:val="00671D87"/>
    <w:rPr>
      <w:rFonts w:cs="Times New Roman"/>
      <w:color w:val="0000FF"/>
      <w:u w:val="single"/>
    </w:rPr>
  </w:style>
  <w:style w:type="character" w:customStyle="1" w:styleId="NormaleWebCarattere">
    <w:name w:val="Normale (Web)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customStyle="1" w:styleId="MappadocumentoCarattere">
    <w:name w:val="Mappa documento Carattere"/>
    <w:rsid w:val="00671D87"/>
    <w:rPr>
      <w:rFonts w:ascii="Tahoma" w:hAnsi="Tahoma" w:cs="Tahoma"/>
      <w:b/>
      <w:sz w:val="24"/>
      <w:szCs w:val="24"/>
      <w:lang w:val="it-IT" w:eastAsia="ar-SA" w:bidi="ar-SA"/>
    </w:rPr>
  </w:style>
  <w:style w:type="character" w:customStyle="1" w:styleId="IntestazioneCarattere">
    <w:name w:val="Intestazione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styleId="Enfasigrassetto">
    <w:name w:val="Strong"/>
    <w:qFormat/>
    <w:rsid w:val="00671D87"/>
    <w:rPr>
      <w:rFonts w:cs="Times New Roman"/>
      <w:b/>
      <w:bCs/>
    </w:rPr>
  </w:style>
  <w:style w:type="character" w:styleId="Enfasicorsivo">
    <w:name w:val="Emphasis"/>
    <w:qFormat/>
    <w:rsid w:val="00671D87"/>
    <w:rPr>
      <w:rFonts w:cs="Times New Roman"/>
      <w:i/>
      <w:iCs/>
    </w:rPr>
  </w:style>
  <w:style w:type="character" w:customStyle="1" w:styleId="highlightedsearchterm">
    <w:name w:val="highlightedsearchterm"/>
    <w:rsid w:val="00671D87"/>
    <w:rPr>
      <w:rFonts w:cs="Times New Roman"/>
    </w:rPr>
  </w:style>
  <w:style w:type="character" w:customStyle="1" w:styleId="hps">
    <w:name w:val="hps"/>
    <w:rsid w:val="00671D87"/>
    <w:rPr>
      <w:rFonts w:cs="Times New Roman"/>
    </w:rPr>
  </w:style>
  <w:style w:type="character" w:customStyle="1" w:styleId="kssattr-atfieldname-descriptionkssattr-templateid-widgetstextareakssattr-macro-textarea-field-view">
    <w:name w:val="kssattr-atfieldname-description kssattr-templateid-widgets/textarea kssattr-macro-textarea-field-view"/>
    <w:rsid w:val="00671D87"/>
    <w:rPr>
      <w:rFonts w:cs="Times New Roman"/>
    </w:rPr>
  </w:style>
  <w:style w:type="character" w:styleId="Collegamentovisitato">
    <w:name w:val="FollowedHyperlink"/>
    <w:rsid w:val="00671D87"/>
    <w:rPr>
      <w:rFonts w:cs="Times New Roman"/>
      <w:color w:val="800080"/>
      <w:u w:val="single"/>
    </w:rPr>
  </w:style>
  <w:style w:type="character" w:customStyle="1" w:styleId="TestofumettoCarattere">
    <w:name w:val="Testo fumetto Carattere"/>
    <w:rsid w:val="00671D87"/>
    <w:rPr>
      <w:rFonts w:ascii="Tahoma" w:hAnsi="Tahoma" w:cs="Tahoma"/>
      <w:b/>
      <w:sz w:val="16"/>
      <w:szCs w:val="16"/>
      <w:lang w:val="it-IT" w:eastAsia="ar-SA" w:bidi="ar-SA"/>
    </w:rPr>
  </w:style>
  <w:style w:type="character" w:customStyle="1" w:styleId="SoggettocommentoCarattere">
    <w:name w:val="Soggetto commento Carattere"/>
    <w:rsid w:val="00671D87"/>
    <w:rPr>
      <w:rFonts w:ascii="Calibri" w:hAnsi="Calibri" w:cs="Times New Roman"/>
      <w:b/>
      <w:bCs/>
      <w:sz w:val="24"/>
      <w:szCs w:val="24"/>
      <w:lang w:val="it-IT" w:eastAsia="ar-SA" w:bidi="ar-SA"/>
    </w:rPr>
  </w:style>
  <w:style w:type="character" w:customStyle="1" w:styleId="corpo1">
    <w:name w:val="corpo1"/>
    <w:rsid w:val="00671D87"/>
    <w:rPr>
      <w:rFonts w:ascii="Times LT" w:hAnsi="Times LT" w:cs="Tahoma"/>
      <w:sz w:val="17"/>
    </w:rPr>
  </w:style>
  <w:style w:type="character" w:customStyle="1" w:styleId="SottotitoloCarattere">
    <w:name w:val="Sottotitolo Carattere"/>
    <w:rsid w:val="00671D87"/>
    <w:rPr>
      <w:rFonts w:ascii="Cambria" w:hAnsi="Cambria" w:cs="Times New Roman"/>
      <w:b/>
      <w:i/>
      <w:iCs/>
      <w:color w:val="4F81BD"/>
      <w:spacing w:val="15"/>
      <w:sz w:val="24"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testo"/>
    <w:rsid w:val="00671D87"/>
    <w:pPr>
      <w:keepNext/>
      <w:suppressAutoHyphens/>
      <w:spacing w:before="240" w:after="120" w:line="240" w:lineRule="auto"/>
    </w:pPr>
    <w:rPr>
      <w:rFonts w:ascii="Arial" w:eastAsia="Microsoft YaHei" w:hAnsi="Arial" w:cs="Mangal"/>
      <w:b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671D87"/>
    <w:pPr>
      <w:suppressAutoHyphens/>
      <w:spacing w:after="120" w:line="240" w:lineRule="auto"/>
    </w:pPr>
    <w:rPr>
      <w:rFonts w:ascii="Times" w:eastAsia="Times New Roman" w:hAnsi="Times" w:cs="Times"/>
      <w:b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71D87"/>
    <w:rPr>
      <w:rFonts w:ascii="Times" w:eastAsia="Times New Roman" w:hAnsi="Times" w:cs="Times"/>
      <w:b/>
      <w:sz w:val="24"/>
      <w:szCs w:val="24"/>
      <w:lang w:eastAsia="ar-SA"/>
    </w:rPr>
  </w:style>
  <w:style w:type="paragraph" w:styleId="Elenco">
    <w:name w:val="List"/>
    <w:basedOn w:val="Corpotesto"/>
    <w:rsid w:val="00671D87"/>
    <w:rPr>
      <w:rFonts w:cs="Mangal"/>
    </w:rPr>
  </w:style>
  <w:style w:type="paragraph" w:customStyle="1" w:styleId="Didascalia1">
    <w:name w:val="Didascalia1"/>
    <w:basedOn w:val="Normale"/>
    <w:rsid w:val="00671D87"/>
    <w:pPr>
      <w:suppressLineNumbers/>
      <w:suppressAutoHyphens/>
      <w:spacing w:before="120" w:after="120" w:line="240" w:lineRule="auto"/>
    </w:pPr>
    <w:rPr>
      <w:rFonts w:ascii="Times" w:eastAsia="Times New Roman" w:hAnsi="Times" w:cs="Mangal"/>
      <w:b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71D87"/>
    <w:pPr>
      <w:suppressLineNumbers/>
      <w:suppressAutoHyphens/>
      <w:spacing w:after="0" w:line="240" w:lineRule="auto"/>
    </w:pPr>
    <w:rPr>
      <w:rFonts w:ascii="Times" w:eastAsia="Times New Roman" w:hAnsi="Times" w:cs="Mangal"/>
      <w:b/>
      <w:sz w:val="24"/>
      <w:szCs w:val="24"/>
      <w:lang w:eastAsia="ar-SA"/>
    </w:rPr>
  </w:style>
  <w:style w:type="paragraph" w:customStyle="1" w:styleId="Rientrocorpodeltesto21">
    <w:name w:val="Rientro corpo del testo 21"/>
    <w:basedOn w:val="Normale"/>
    <w:rsid w:val="00671D87"/>
    <w:pPr>
      <w:suppressAutoHyphens/>
      <w:spacing w:before="120" w:after="120" w:line="240" w:lineRule="auto"/>
      <w:ind w:firstLine="708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671D87"/>
    <w:pPr>
      <w:suppressAutoHyphens/>
      <w:spacing w:after="0" w:line="240" w:lineRule="auto"/>
    </w:pPr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Corpo">
    <w:name w:val="Corpo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Testopidipagina">
    <w:name w:val="Testo piè di pagina"/>
    <w:rsid w:val="00671D87"/>
    <w:pPr>
      <w:suppressAutoHyphens/>
      <w:spacing w:after="0" w:line="240" w:lineRule="atLeast"/>
    </w:pPr>
    <w:rPr>
      <w:rFonts w:ascii="Calibri" w:eastAsia="ヒラギノ角ゴ Pro W3" w:hAnsi="Calibri" w:cs="Calibri"/>
      <w:sz w:val="20"/>
      <w:szCs w:val="20"/>
      <w:lang w:eastAsia="ar-SA"/>
    </w:rPr>
  </w:style>
  <w:style w:type="paragraph" w:customStyle="1" w:styleId="CorpoA">
    <w:name w:val="Corpo A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orpo4">
    <w:name w:val="Corpo 4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1"/>
    <w:rsid w:val="00671D87"/>
    <w:pPr>
      <w:widowControl w:val="0"/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Pidipagina">
    <w:name w:val="footer"/>
    <w:basedOn w:val="Normale"/>
    <w:link w:val="PidipaginaCarattere1"/>
    <w:uiPriority w:val="99"/>
    <w:rsid w:val="00671D87"/>
    <w:pPr>
      <w:widowControl w:val="0"/>
      <w:tabs>
        <w:tab w:val="center" w:pos="4819"/>
        <w:tab w:val="right" w:pos="963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PidipaginaCarattere1">
    <w:name w:val="Piè di pagina Carattere1"/>
    <w:basedOn w:val="Carpredefinitoparagrafo"/>
    <w:link w:val="Pidipagina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671D87"/>
    <w:pPr>
      <w:widowControl w:val="0"/>
      <w:suppressAutoHyphens/>
      <w:spacing w:before="280" w:after="28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paragraph" w:customStyle="1" w:styleId="Mappadocumento1">
    <w:name w:val="Mappa documento1"/>
    <w:basedOn w:val="Normale"/>
    <w:rsid w:val="00671D87"/>
    <w:pPr>
      <w:widowControl w:val="0"/>
      <w:shd w:val="clear" w:color="auto" w:fill="000080"/>
      <w:suppressAutoHyphens/>
      <w:spacing w:after="60" w:line="240" w:lineRule="atLeast"/>
      <w:jc w:val="both"/>
    </w:pPr>
    <w:rPr>
      <w:rFonts w:ascii="Tahoma" w:eastAsia="Times New Roman" w:hAnsi="Tahoma" w:cs="Tahoma"/>
      <w:b/>
      <w:sz w:val="24"/>
      <w:szCs w:val="24"/>
      <w:lang w:eastAsia="ar-SA"/>
    </w:rPr>
  </w:style>
  <w:style w:type="paragraph" w:styleId="Intestazione">
    <w:name w:val="header"/>
    <w:basedOn w:val="Normale"/>
    <w:link w:val="IntestazioneCarattere1"/>
    <w:rsid w:val="00671D87"/>
    <w:pPr>
      <w:widowControl w:val="0"/>
      <w:tabs>
        <w:tab w:val="center" w:pos="4819"/>
        <w:tab w:val="right" w:pos="963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IntestazioneCarattere1">
    <w:name w:val="Intestazione Carattere1"/>
    <w:basedOn w:val="Carpredefinitoparagrafo"/>
    <w:link w:val="Intestazione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Sommario1">
    <w:name w:val="toc 1"/>
    <w:basedOn w:val="Normale"/>
    <w:next w:val="Normale"/>
    <w:rsid w:val="00671D87"/>
    <w:pPr>
      <w:widowControl w:val="0"/>
      <w:tabs>
        <w:tab w:val="right" w:leader="dot" w:pos="962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paragraph" w:styleId="Sommario2">
    <w:name w:val="toc 2"/>
    <w:basedOn w:val="Normale"/>
    <w:next w:val="Normale"/>
    <w:rsid w:val="00671D87"/>
    <w:pPr>
      <w:widowControl w:val="0"/>
      <w:suppressAutoHyphens/>
      <w:spacing w:after="60" w:line="240" w:lineRule="atLeast"/>
      <w:ind w:left="24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Sommario3">
    <w:name w:val="toc 3"/>
    <w:basedOn w:val="Normale"/>
    <w:next w:val="Normale"/>
    <w:rsid w:val="00671D87"/>
    <w:pPr>
      <w:widowControl w:val="0"/>
      <w:tabs>
        <w:tab w:val="right" w:leader="dot" w:pos="9628"/>
      </w:tabs>
      <w:suppressAutoHyphens/>
      <w:spacing w:after="60" w:line="240" w:lineRule="atLeast"/>
      <w:ind w:left="480"/>
      <w:jc w:val="both"/>
    </w:pPr>
    <w:rPr>
      <w:rFonts w:ascii="Calibri" w:eastAsia="Times New Roman" w:hAnsi="Calibri" w:cs="Calibri"/>
      <w:i/>
      <w:sz w:val="24"/>
      <w:szCs w:val="24"/>
      <w:lang w:eastAsia="ar-SA"/>
    </w:rPr>
  </w:style>
  <w:style w:type="paragraph" w:customStyle="1" w:styleId="Stile1">
    <w:name w:val="Stile1"/>
    <w:basedOn w:val="Titolo2"/>
    <w:rsid w:val="00671D87"/>
    <w:pPr>
      <w:widowControl w:val="0"/>
      <w:numPr>
        <w:ilvl w:val="0"/>
        <w:numId w:val="0"/>
      </w:numPr>
      <w:spacing w:before="480" w:after="360"/>
      <w:jc w:val="left"/>
    </w:pPr>
    <w:rPr>
      <w:rFonts w:ascii="Calibri" w:hAnsi="Calibri" w:cs="Times New Roman"/>
      <w:i w:val="0"/>
      <w:iCs w:val="0"/>
      <w:szCs w:val="20"/>
    </w:rPr>
  </w:style>
  <w:style w:type="paragraph" w:customStyle="1" w:styleId="Prrafodelista1">
    <w:name w:val="Párrafo de lista1"/>
    <w:basedOn w:val="Normale"/>
    <w:rsid w:val="00671D87"/>
    <w:pPr>
      <w:widowControl w:val="0"/>
      <w:suppressAutoHyphens/>
      <w:spacing w:after="120" w:line="240" w:lineRule="atLeast"/>
    </w:pPr>
    <w:rPr>
      <w:rFonts w:ascii="Calibri" w:eastAsia="Times New Roman" w:hAnsi="Calibri" w:cs="Calibri"/>
      <w:lang w:eastAsia="ar-SA"/>
    </w:rPr>
  </w:style>
  <w:style w:type="paragraph" w:customStyle="1" w:styleId="documentdescription">
    <w:name w:val="documentdescription"/>
    <w:basedOn w:val="Normale"/>
    <w:rsid w:val="00671D87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1"/>
    <w:rsid w:val="00671D87"/>
    <w:pPr>
      <w:widowControl w:val="0"/>
      <w:suppressAutoHyphens/>
      <w:spacing w:after="60" w:line="240" w:lineRule="atLeast"/>
      <w:jc w:val="both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stofumettoCarattere1">
    <w:name w:val="Testo fumetto Carattere1"/>
    <w:basedOn w:val="Carpredefinitoparagrafo"/>
    <w:link w:val="Testofumetto"/>
    <w:rsid w:val="00671D87"/>
    <w:rPr>
      <w:rFonts w:ascii="Tahoma" w:eastAsia="Times New Roman" w:hAnsi="Tahoma" w:cs="Tahoma"/>
      <w:b/>
      <w:sz w:val="16"/>
      <w:szCs w:val="16"/>
      <w:lang w:eastAsia="ar-SA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71D87"/>
    <w:pPr>
      <w:spacing w:line="240" w:lineRule="auto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71D87"/>
    <w:rPr>
      <w:sz w:val="20"/>
      <w:szCs w:val="20"/>
    </w:rPr>
  </w:style>
  <w:style w:type="paragraph" w:styleId="Soggettocommento">
    <w:name w:val="annotation subject"/>
    <w:basedOn w:val="Testocommento1"/>
    <w:next w:val="Testocommento1"/>
    <w:link w:val="SoggettocommentoCarattere1"/>
    <w:rsid w:val="00671D87"/>
    <w:pPr>
      <w:widowControl w:val="0"/>
      <w:spacing w:after="60" w:line="240" w:lineRule="atLeast"/>
      <w:jc w:val="both"/>
    </w:pPr>
    <w:rPr>
      <w:rFonts w:ascii="Calibri" w:hAnsi="Calibri" w:cs="Calibri"/>
      <w:bCs/>
    </w:rPr>
  </w:style>
  <w:style w:type="character" w:customStyle="1" w:styleId="SoggettocommentoCarattere1">
    <w:name w:val="Soggetto commento Carattere1"/>
    <w:basedOn w:val="TestocommentoCarattere1"/>
    <w:link w:val="Soggettocommento"/>
    <w:rsid w:val="00671D87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articolo">
    <w:name w:val="articolo"/>
    <w:basedOn w:val="Normale"/>
    <w:rsid w:val="00671D87"/>
    <w:pPr>
      <w:widowControl w:val="0"/>
      <w:suppressAutoHyphens/>
      <w:spacing w:before="113" w:after="0" w:line="193" w:lineRule="exact"/>
      <w:jc w:val="center"/>
    </w:pPr>
    <w:rPr>
      <w:rFonts w:ascii="Times LT" w:eastAsia="Times New Roman" w:hAnsi="Times LT" w:cs="Tahoma"/>
      <w:i/>
      <w:sz w:val="17"/>
      <w:szCs w:val="24"/>
      <w:lang w:eastAsia="ar-SA"/>
    </w:rPr>
  </w:style>
  <w:style w:type="paragraph" w:customStyle="1" w:styleId="articolorubrica">
    <w:name w:val="articolo_rubrica"/>
    <w:basedOn w:val="articolo"/>
    <w:rsid w:val="00671D87"/>
    <w:pPr>
      <w:spacing w:before="0"/>
    </w:pPr>
  </w:style>
  <w:style w:type="paragraph" w:customStyle="1" w:styleId="comma">
    <w:name w:val="comma"/>
    <w:basedOn w:val="Normale"/>
    <w:rsid w:val="00671D87"/>
    <w:pPr>
      <w:widowControl w:val="0"/>
      <w:suppressAutoHyphens/>
      <w:spacing w:before="68" w:after="0" w:line="193" w:lineRule="exact"/>
      <w:jc w:val="both"/>
    </w:pPr>
    <w:rPr>
      <w:rFonts w:ascii="Times LT" w:eastAsia="Times New Roman" w:hAnsi="Times LT" w:cs="Tahoma"/>
      <w:sz w:val="17"/>
      <w:szCs w:val="24"/>
      <w:lang w:eastAsia="ar-SA"/>
    </w:rPr>
  </w:style>
  <w:style w:type="paragraph" w:customStyle="1" w:styleId="el">
    <w:name w:val="el"/>
    <w:basedOn w:val="comma"/>
    <w:rsid w:val="00671D87"/>
    <w:pPr>
      <w:spacing w:before="0"/>
    </w:pPr>
  </w:style>
  <w:style w:type="paragraph" w:customStyle="1" w:styleId="Sinespaciado1">
    <w:name w:val="Sin espaciado1"/>
    <w:rsid w:val="00671D87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tulodeTDC1">
    <w:name w:val="Título de TDC1"/>
    <w:basedOn w:val="Titolo1"/>
    <w:next w:val="Normale"/>
    <w:rsid w:val="00671D87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ottotitolo">
    <w:name w:val="Subtitle"/>
    <w:basedOn w:val="Normale"/>
    <w:next w:val="Normale"/>
    <w:link w:val="SottotitoloCarattere1"/>
    <w:qFormat/>
    <w:rsid w:val="00671D87"/>
    <w:pPr>
      <w:widowControl w:val="0"/>
      <w:suppressAutoHyphens/>
      <w:spacing w:after="60" w:line="240" w:lineRule="atLeast"/>
      <w:jc w:val="both"/>
    </w:pPr>
    <w:rPr>
      <w:rFonts w:ascii="Cambria" w:eastAsia="Times New Roman" w:hAnsi="Cambria" w:cs="Cambria"/>
      <w:b/>
      <w:i/>
      <w:iCs/>
      <w:color w:val="4F81BD"/>
      <w:spacing w:val="15"/>
      <w:sz w:val="24"/>
      <w:szCs w:val="24"/>
      <w:lang w:eastAsia="ar-SA"/>
    </w:rPr>
  </w:style>
  <w:style w:type="character" w:customStyle="1" w:styleId="SottotitoloCarattere1">
    <w:name w:val="Sottotitolo Carattere1"/>
    <w:basedOn w:val="Carpredefinitoparagrafo"/>
    <w:link w:val="Sottotitolo"/>
    <w:rsid w:val="00671D87"/>
    <w:rPr>
      <w:rFonts w:ascii="Cambria" w:eastAsia="Times New Roman" w:hAnsi="Cambria" w:cs="Cambria"/>
      <w:b/>
      <w:i/>
      <w:iCs/>
      <w:color w:val="4F81BD"/>
      <w:spacing w:val="15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671D87"/>
    <w:pPr>
      <w:suppressAutoHyphens/>
      <w:spacing w:after="0" w:line="240" w:lineRule="auto"/>
      <w:ind w:left="708"/>
    </w:pPr>
    <w:rPr>
      <w:rFonts w:ascii="Times" w:eastAsia="Times New Roman" w:hAnsi="Times" w:cs="Times"/>
      <w:b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71D87"/>
    <w:pPr>
      <w:suppressAutoHyphens/>
      <w:spacing w:after="0" w:line="240" w:lineRule="auto"/>
      <w:ind w:left="708"/>
    </w:pPr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Default">
    <w:name w:val="Default"/>
    <w:rsid w:val="00671D8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Corpotesto"/>
    <w:rsid w:val="00671D87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71D87"/>
    <w:pPr>
      <w:suppressAutoHyphens/>
      <w:spacing w:after="120" w:line="240" w:lineRule="auto"/>
      <w:ind w:left="283"/>
    </w:pPr>
    <w:rPr>
      <w:rFonts w:ascii="Times" w:eastAsia="Times New Roman" w:hAnsi="Times" w:cs="Times"/>
      <w:b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71D87"/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SP10">
    <w:name w:val="SP10"/>
    <w:uiPriority w:val="99"/>
    <w:rsid w:val="00671D87"/>
    <w:pPr>
      <w:widowControl w:val="0"/>
      <w:autoSpaceDE w:val="0"/>
      <w:autoSpaceDN w:val="0"/>
      <w:adjustRightInd w:val="0"/>
      <w:spacing w:after="0" w:line="200" w:lineRule="atLeas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WW-Carpredefinitoparagrafo">
    <w:name w:val="WW-Car. predefinito paragrafo"/>
    <w:rsid w:val="00671D87"/>
  </w:style>
  <w:style w:type="table" w:styleId="Grigliatabella">
    <w:name w:val="Table Grid"/>
    <w:basedOn w:val="Tabellanormale"/>
    <w:uiPriority w:val="59"/>
    <w:rsid w:val="0067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661EA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74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742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7742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77423"/>
    <w:rPr>
      <w:sz w:val="16"/>
      <w:szCs w:val="16"/>
    </w:rPr>
  </w:style>
  <w:style w:type="character" w:styleId="Rimandonotaapidipagina">
    <w:name w:val="footnote reference"/>
    <w:basedOn w:val="Carpredefinitoparagrafo"/>
    <w:rsid w:val="00F7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71D87"/>
    <w:pPr>
      <w:keepNext/>
      <w:pageBreakBefore/>
      <w:numPr>
        <w:numId w:val="1"/>
      </w:numPr>
      <w:suppressAutoHyphens/>
      <w:spacing w:after="360" w:line="240" w:lineRule="atLeast"/>
      <w:outlineLvl w:val="0"/>
    </w:pPr>
    <w:rPr>
      <w:rFonts w:ascii="Calibri" w:eastAsia="Times New Roman" w:hAnsi="Calibri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671D87"/>
    <w:pPr>
      <w:keepNext/>
      <w:numPr>
        <w:ilvl w:val="1"/>
        <w:numId w:val="1"/>
      </w:numPr>
      <w:suppressAutoHyphens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671D87"/>
    <w:pPr>
      <w:keepNext/>
      <w:numPr>
        <w:ilvl w:val="2"/>
        <w:numId w:val="1"/>
      </w:numPr>
      <w:suppressAutoHyphens/>
      <w:spacing w:before="240" w:after="60" w:line="240" w:lineRule="atLeas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71D87"/>
    <w:rPr>
      <w:rFonts w:ascii="Calibri" w:eastAsia="Times New Roman" w:hAnsi="Calibri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71D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71D87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671D87"/>
  </w:style>
  <w:style w:type="character" w:customStyle="1" w:styleId="WW8Num1z0">
    <w:name w:val="WW8Num1z0"/>
    <w:rsid w:val="00671D87"/>
    <w:rPr>
      <w:rFonts w:ascii="Times New Roman" w:hAnsi="Times New Roman" w:cs="Courier New" w:hint="default"/>
      <w:color w:val="auto"/>
      <w:sz w:val="20"/>
      <w:szCs w:val="20"/>
      <w:lang w:val="it-IT" w:eastAsia="ar-SA" w:bidi="ar-SA"/>
    </w:rPr>
  </w:style>
  <w:style w:type="character" w:customStyle="1" w:styleId="WW8Num2z0">
    <w:name w:val="WW8Num2z0"/>
    <w:rsid w:val="00671D87"/>
    <w:rPr>
      <w:rFonts w:cs="Times New Roman" w:hint="default"/>
    </w:rPr>
  </w:style>
  <w:style w:type="character" w:customStyle="1" w:styleId="WW8Num2z1">
    <w:name w:val="WW8Num2z1"/>
    <w:rsid w:val="00671D87"/>
    <w:rPr>
      <w:rFonts w:cs="Times New Roman" w:hint="default"/>
      <w:b w:val="0"/>
    </w:rPr>
  </w:style>
  <w:style w:type="character" w:customStyle="1" w:styleId="WW8Num3z0">
    <w:name w:val="WW8Num3z0"/>
    <w:rsid w:val="00671D87"/>
    <w:rPr>
      <w:rFonts w:ascii="Calibri" w:eastAsia="Times New Roman" w:hAnsi="Calibri" w:cs="Calibri" w:hint="default"/>
    </w:rPr>
  </w:style>
  <w:style w:type="character" w:customStyle="1" w:styleId="WW8Num3z1">
    <w:name w:val="WW8Num3z1"/>
    <w:rsid w:val="00671D87"/>
    <w:rPr>
      <w:rFonts w:ascii="Courier New" w:hAnsi="Courier New" w:cs="Courier New" w:hint="default"/>
    </w:rPr>
  </w:style>
  <w:style w:type="character" w:customStyle="1" w:styleId="WW8Num3z2">
    <w:name w:val="WW8Num3z2"/>
    <w:rsid w:val="00671D87"/>
    <w:rPr>
      <w:rFonts w:ascii="Wingdings" w:hAnsi="Wingdings" w:cs="Wingdings" w:hint="default"/>
    </w:rPr>
  </w:style>
  <w:style w:type="character" w:customStyle="1" w:styleId="WW8Num3z3">
    <w:name w:val="WW8Num3z3"/>
    <w:rsid w:val="00671D87"/>
    <w:rPr>
      <w:rFonts w:ascii="Symbol" w:hAnsi="Symbol" w:cs="Symbol" w:hint="default"/>
    </w:rPr>
  </w:style>
  <w:style w:type="character" w:customStyle="1" w:styleId="WW8Num4z0">
    <w:name w:val="WW8Num4z0"/>
    <w:rsid w:val="00671D87"/>
    <w:rPr>
      <w:rFonts w:cs="Times New Roman" w:hint="default"/>
      <w:sz w:val="24"/>
      <w:szCs w:val="24"/>
    </w:rPr>
  </w:style>
  <w:style w:type="character" w:customStyle="1" w:styleId="WW8Num4z1">
    <w:name w:val="WW8Num4z1"/>
    <w:rsid w:val="00671D87"/>
    <w:rPr>
      <w:rFonts w:cs="Times New Roman" w:hint="default"/>
    </w:rPr>
  </w:style>
  <w:style w:type="character" w:customStyle="1" w:styleId="WW8Num4z3">
    <w:name w:val="WW8Num4z3"/>
    <w:rsid w:val="00671D87"/>
    <w:rPr>
      <w:rFonts w:cs="Times New Roman"/>
    </w:rPr>
  </w:style>
  <w:style w:type="character" w:customStyle="1" w:styleId="WW8Num5z0">
    <w:name w:val="WW8Num5z0"/>
    <w:rsid w:val="00671D87"/>
    <w:rPr>
      <w:rFonts w:ascii="Symbol" w:hAnsi="Symbol" w:cs="Symbol" w:hint="default"/>
      <w:sz w:val="20"/>
    </w:rPr>
  </w:style>
  <w:style w:type="character" w:customStyle="1" w:styleId="WW8Num5z1">
    <w:name w:val="WW8Num5z1"/>
    <w:rsid w:val="00671D87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71D87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671D8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671D87"/>
    <w:rPr>
      <w:rFonts w:ascii="Courier New" w:hAnsi="Courier New" w:cs="Courier New" w:hint="default"/>
    </w:rPr>
  </w:style>
  <w:style w:type="character" w:customStyle="1" w:styleId="WW8Num6z2">
    <w:name w:val="WW8Num6z2"/>
    <w:rsid w:val="00671D87"/>
    <w:rPr>
      <w:rFonts w:ascii="Wingdings" w:hAnsi="Wingdings" w:cs="Wingdings" w:hint="default"/>
    </w:rPr>
  </w:style>
  <w:style w:type="character" w:customStyle="1" w:styleId="WW8Num6z3">
    <w:name w:val="WW8Num6z3"/>
    <w:rsid w:val="00671D87"/>
    <w:rPr>
      <w:rFonts w:ascii="Symbol" w:hAnsi="Symbol" w:cs="Symbol" w:hint="default"/>
    </w:rPr>
  </w:style>
  <w:style w:type="character" w:customStyle="1" w:styleId="WW8Num7z0">
    <w:name w:val="WW8Num7z0"/>
    <w:rsid w:val="00671D87"/>
    <w:rPr>
      <w:rFonts w:cs="Times New Roman" w:hint="default"/>
      <w:b/>
    </w:rPr>
  </w:style>
  <w:style w:type="character" w:customStyle="1" w:styleId="WW8Num7z1">
    <w:name w:val="WW8Num7z1"/>
    <w:rsid w:val="00671D87"/>
    <w:rPr>
      <w:rFonts w:cs="Times New Roman" w:hint="default"/>
      <w:b w:val="0"/>
    </w:rPr>
  </w:style>
  <w:style w:type="character" w:customStyle="1" w:styleId="WW8Num8z0">
    <w:name w:val="WW8Num8z0"/>
    <w:rsid w:val="00671D87"/>
  </w:style>
  <w:style w:type="character" w:customStyle="1" w:styleId="WW8Num8z1">
    <w:name w:val="WW8Num8z1"/>
    <w:rsid w:val="00671D87"/>
    <w:rPr>
      <w:rFonts w:ascii="Symbol" w:hAnsi="Symbol" w:cs="Symbol" w:hint="default"/>
      <w:color w:val="auto"/>
    </w:rPr>
  </w:style>
  <w:style w:type="character" w:customStyle="1" w:styleId="WW8Num8z2">
    <w:name w:val="WW8Num8z2"/>
    <w:rsid w:val="00671D87"/>
    <w:rPr>
      <w:rFonts w:ascii="Wingdings" w:hAnsi="Wingdings" w:cs="Wingdings" w:hint="default"/>
      <w:b w:val="0"/>
      <w:i w:val="0"/>
    </w:rPr>
  </w:style>
  <w:style w:type="character" w:customStyle="1" w:styleId="WW8Num8z3">
    <w:name w:val="WW8Num8z3"/>
    <w:rsid w:val="00671D87"/>
    <w:rPr>
      <w:rFonts w:ascii="Symbol" w:hAnsi="Symbol" w:cs="Symbol" w:hint="default"/>
    </w:rPr>
  </w:style>
  <w:style w:type="character" w:customStyle="1" w:styleId="WW8Num8z4">
    <w:name w:val="WW8Num8z4"/>
    <w:rsid w:val="00671D87"/>
    <w:rPr>
      <w:rFonts w:ascii="Courier New" w:hAnsi="Courier New" w:cs="Courier New" w:hint="default"/>
    </w:rPr>
  </w:style>
  <w:style w:type="character" w:customStyle="1" w:styleId="WW8Num8z5">
    <w:name w:val="WW8Num8z5"/>
    <w:rsid w:val="00671D87"/>
    <w:rPr>
      <w:rFonts w:ascii="Wingdings" w:hAnsi="Wingdings" w:cs="Wingdings" w:hint="default"/>
    </w:rPr>
  </w:style>
  <w:style w:type="character" w:customStyle="1" w:styleId="WW8Num9z0">
    <w:name w:val="WW8Num9z0"/>
    <w:rsid w:val="00671D87"/>
    <w:rPr>
      <w:rFonts w:ascii="Courier New" w:eastAsia="Times New Roman" w:hAnsi="Courier New" w:cs="Courier New" w:hint="default"/>
    </w:rPr>
  </w:style>
  <w:style w:type="character" w:customStyle="1" w:styleId="WW8Num9z1">
    <w:name w:val="WW8Num9z1"/>
    <w:rsid w:val="00671D87"/>
    <w:rPr>
      <w:rFonts w:ascii="Courier New" w:hAnsi="Courier New" w:cs="Courier New" w:hint="default"/>
    </w:rPr>
  </w:style>
  <w:style w:type="character" w:customStyle="1" w:styleId="WW8Num9z2">
    <w:name w:val="WW8Num9z2"/>
    <w:rsid w:val="00671D87"/>
    <w:rPr>
      <w:rFonts w:ascii="Wingdings" w:hAnsi="Wingdings" w:cs="Wingdings" w:hint="default"/>
    </w:rPr>
  </w:style>
  <w:style w:type="character" w:customStyle="1" w:styleId="WW8Num9z3">
    <w:name w:val="WW8Num9z3"/>
    <w:rsid w:val="00671D87"/>
    <w:rPr>
      <w:rFonts w:ascii="Symbol" w:hAnsi="Symbol" w:cs="Symbol" w:hint="default"/>
    </w:rPr>
  </w:style>
  <w:style w:type="character" w:customStyle="1" w:styleId="WW8Num10z0">
    <w:name w:val="WW8Num10z0"/>
    <w:rsid w:val="00671D87"/>
    <w:rPr>
      <w:rFonts w:cs="Times New Roman"/>
      <w:b/>
    </w:rPr>
  </w:style>
  <w:style w:type="character" w:customStyle="1" w:styleId="WW8Num10z1">
    <w:name w:val="WW8Num10z1"/>
    <w:rsid w:val="00671D87"/>
    <w:rPr>
      <w:rFonts w:cs="Times New Roman"/>
    </w:rPr>
  </w:style>
  <w:style w:type="character" w:customStyle="1" w:styleId="WW8Num11z0">
    <w:name w:val="WW8Num11z0"/>
    <w:rsid w:val="00671D87"/>
    <w:rPr>
      <w:rFonts w:ascii="Courier New" w:eastAsia="Times New Roman" w:hAnsi="Courier New" w:cs="Calibri"/>
    </w:rPr>
  </w:style>
  <w:style w:type="character" w:customStyle="1" w:styleId="WW8Num11z1">
    <w:name w:val="WW8Num11z1"/>
    <w:rsid w:val="00671D87"/>
    <w:rPr>
      <w:rFonts w:ascii="Calibri" w:eastAsia="Times New Roman" w:hAnsi="Calibri" w:cs="Calibri" w:hint="default"/>
    </w:rPr>
  </w:style>
  <w:style w:type="character" w:customStyle="1" w:styleId="WW8Num11z2">
    <w:name w:val="WW8Num11z2"/>
    <w:rsid w:val="00671D87"/>
    <w:rPr>
      <w:rFonts w:cs="Times New Roman"/>
    </w:rPr>
  </w:style>
  <w:style w:type="character" w:customStyle="1" w:styleId="WW8Num12z0">
    <w:name w:val="WW8Num12z0"/>
    <w:rsid w:val="00671D87"/>
    <w:rPr>
      <w:rFonts w:ascii="Courier New" w:hAnsi="Courier New" w:cs="Times New Roman" w:hint="default"/>
      <w:b w:val="0"/>
      <w:i w:val="0"/>
      <w:sz w:val="24"/>
    </w:rPr>
  </w:style>
  <w:style w:type="character" w:customStyle="1" w:styleId="WW8Num12z1">
    <w:name w:val="WW8Num12z1"/>
    <w:rsid w:val="00671D87"/>
    <w:rPr>
      <w:rFonts w:ascii="Arial" w:eastAsia="Times New Roman" w:hAnsi="Arial" w:cs="Arial" w:hint="default"/>
      <w:b w:val="0"/>
      <w:i w:val="0"/>
      <w:sz w:val="24"/>
    </w:rPr>
  </w:style>
  <w:style w:type="character" w:customStyle="1" w:styleId="WW8Num12z2">
    <w:name w:val="WW8Num12z2"/>
    <w:rsid w:val="00671D87"/>
    <w:rPr>
      <w:rFonts w:cs="Times New Roman"/>
    </w:rPr>
  </w:style>
  <w:style w:type="character" w:customStyle="1" w:styleId="WW8Num13z0">
    <w:name w:val="WW8Num13z0"/>
    <w:rsid w:val="00671D87"/>
    <w:rPr>
      <w:rFonts w:cs="Times New Roman" w:hint="default"/>
      <w:b w:val="0"/>
    </w:rPr>
  </w:style>
  <w:style w:type="character" w:customStyle="1" w:styleId="WW8Num13z1">
    <w:name w:val="WW8Num13z1"/>
    <w:rsid w:val="00671D87"/>
    <w:rPr>
      <w:rFonts w:cs="Times New Roman"/>
    </w:rPr>
  </w:style>
  <w:style w:type="character" w:customStyle="1" w:styleId="WW8Num14z0">
    <w:name w:val="WW8Num14z0"/>
    <w:rsid w:val="00671D87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671D87"/>
    <w:rPr>
      <w:rFonts w:ascii="Courier New" w:hAnsi="Courier New" w:cs="Courier New" w:hint="default"/>
    </w:rPr>
  </w:style>
  <w:style w:type="character" w:customStyle="1" w:styleId="WW8Num14z2">
    <w:name w:val="WW8Num14z2"/>
    <w:rsid w:val="00671D87"/>
    <w:rPr>
      <w:rFonts w:ascii="Wingdings" w:hAnsi="Wingdings" w:cs="Wingdings" w:hint="default"/>
    </w:rPr>
  </w:style>
  <w:style w:type="character" w:customStyle="1" w:styleId="WW8Num14z3">
    <w:name w:val="WW8Num14z3"/>
    <w:rsid w:val="00671D87"/>
    <w:rPr>
      <w:rFonts w:ascii="Symbol" w:hAnsi="Symbol" w:cs="Symbol" w:hint="default"/>
    </w:rPr>
  </w:style>
  <w:style w:type="character" w:customStyle="1" w:styleId="WW8Num15z0">
    <w:name w:val="WW8Num15z0"/>
    <w:rsid w:val="00671D87"/>
    <w:rPr>
      <w:rFonts w:cs="Times New Roman" w:hint="default"/>
    </w:rPr>
  </w:style>
  <w:style w:type="character" w:customStyle="1" w:styleId="WW8Num15z1">
    <w:name w:val="WW8Num15z1"/>
    <w:rsid w:val="00671D87"/>
    <w:rPr>
      <w:rFonts w:cs="Times New Roman" w:hint="default"/>
      <w:b w:val="0"/>
    </w:rPr>
  </w:style>
  <w:style w:type="character" w:customStyle="1" w:styleId="WW8Num16z0">
    <w:name w:val="WW8Num16z0"/>
    <w:rsid w:val="00671D87"/>
    <w:rPr>
      <w:rFonts w:ascii="Courier New" w:hAnsi="Courier New" w:cs="Times New Roman" w:hint="default"/>
      <w:b w:val="0"/>
    </w:rPr>
  </w:style>
  <w:style w:type="character" w:customStyle="1" w:styleId="WW8Num16z1">
    <w:name w:val="WW8Num16z1"/>
    <w:rsid w:val="00671D87"/>
    <w:rPr>
      <w:rFonts w:cs="Times New Roman"/>
    </w:rPr>
  </w:style>
  <w:style w:type="character" w:customStyle="1" w:styleId="WW8Num17z0">
    <w:name w:val="WW8Num17z0"/>
    <w:rsid w:val="00671D87"/>
    <w:rPr>
      <w:rFonts w:cs="Times New Roman" w:hint="default"/>
      <w:sz w:val="24"/>
      <w:szCs w:val="24"/>
    </w:rPr>
  </w:style>
  <w:style w:type="character" w:customStyle="1" w:styleId="WW8Num17z1">
    <w:name w:val="WW8Num17z1"/>
    <w:rsid w:val="00671D87"/>
    <w:rPr>
      <w:rFonts w:cs="Times New Roman" w:hint="default"/>
      <w:b w:val="0"/>
    </w:rPr>
  </w:style>
  <w:style w:type="character" w:customStyle="1" w:styleId="WW8Num17z2">
    <w:name w:val="WW8Num17z2"/>
    <w:rsid w:val="00671D87"/>
    <w:rPr>
      <w:rFonts w:cs="Times New Roman"/>
    </w:rPr>
  </w:style>
  <w:style w:type="character" w:customStyle="1" w:styleId="WW8Num18z0">
    <w:name w:val="WW8Num18z0"/>
    <w:rsid w:val="00671D87"/>
    <w:rPr>
      <w:rFonts w:cs="Times New Roman"/>
    </w:rPr>
  </w:style>
  <w:style w:type="character" w:customStyle="1" w:styleId="WW8Num19z0">
    <w:name w:val="WW8Num19z0"/>
    <w:rsid w:val="00671D87"/>
    <w:rPr>
      <w:rFonts w:cs="Times New Roman" w:hint="default"/>
    </w:rPr>
  </w:style>
  <w:style w:type="character" w:customStyle="1" w:styleId="WW8Num19z1">
    <w:name w:val="WW8Num19z1"/>
    <w:rsid w:val="00671D87"/>
    <w:rPr>
      <w:rFonts w:cs="Times New Roman" w:hint="default"/>
      <w:b w:val="0"/>
    </w:rPr>
  </w:style>
  <w:style w:type="character" w:customStyle="1" w:styleId="Carpredefinitoparagrafo1">
    <w:name w:val="Car. predefinito paragrafo1"/>
    <w:rsid w:val="00671D87"/>
  </w:style>
  <w:style w:type="character" w:customStyle="1" w:styleId="TestocommentoCarattere">
    <w:name w:val="Testo commento Carattere"/>
    <w:rsid w:val="00671D87"/>
    <w:rPr>
      <w:rFonts w:ascii="Times" w:hAnsi="Times" w:cs="Times New Roman"/>
      <w:b/>
      <w:sz w:val="24"/>
      <w:szCs w:val="24"/>
      <w:lang w:val="it-IT" w:eastAsia="ar-SA" w:bidi="ar-SA"/>
    </w:rPr>
  </w:style>
  <w:style w:type="character" w:customStyle="1" w:styleId="TestonotaapidipaginaCarattere">
    <w:name w:val="Testo nota a piè di pagina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customStyle="1" w:styleId="Caratteredellanota">
    <w:name w:val="Carattere della nota"/>
    <w:rsid w:val="00671D87"/>
    <w:rPr>
      <w:rFonts w:cs="Times New Roman"/>
      <w:vertAlign w:val="superscript"/>
    </w:rPr>
  </w:style>
  <w:style w:type="character" w:customStyle="1" w:styleId="PidipaginaCarattere">
    <w:name w:val="Piè di pagina Carattere"/>
    <w:uiPriority w:val="99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styleId="Numeropagina">
    <w:name w:val="page number"/>
    <w:rsid w:val="00671D87"/>
    <w:rPr>
      <w:rFonts w:cs="Times New Roman"/>
    </w:rPr>
  </w:style>
  <w:style w:type="character" w:styleId="Collegamentoipertestuale">
    <w:name w:val="Hyperlink"/>
    <w:rsid w:val="00671D87"/>
    <w:rPr>
      <w:rFonts w:cs="Times New Roman"/>
      <w:color w:val="0000FF"/>
      <w:u w:val="single"/>
    </w:rPr>
  </w:style>
  <w:style w:type="character" w:customStyle="1" w:styleId="NormaleWebCarattere">
    <w:name w:val="Normale (Web)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customStyle="1" w:styleId="MappadocumentoCarattere">
    <w:name w:val="Mappa documento Carattere"/>
    <w:rsid w:val="00671D87"/>
    <w:rPr>
      <w:rFonts w:ascii="Tahoma" w:hAnsi="Tahoma" w:cs="Tahoma"/>
      <w:b/>
      <w:sz w:val="24"/>
      <w:szCs w:val="24"/>
      <w:lang w:val="it-IT" w:eastAsia="ar-SA" w:bidi="ar-SA"/>
    </w:rPr>
  </w:style>
  <w:style w:type="character" w:customStyle="1" w:styleId="IntestazioneCarattere">
    <w:name w:val="Intestazione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styleId="Enfasigrassetto">
    <w:name w:val="Strong"/>
    <w:qFormat/>
    <w:rsid w:val="00671D87"/>
    <w:rPr>
      <w:rFonts w:cs="Times New Roman"/>
      <w:b/>
      <w:bCs/>
    </w:rPr>
  </w:style>
  <w:style w:type="character" w:styleId="Enfasicorsivo">
    <w:name w:val="Emphasis"/>
    <w:qFormat/>
    <w:rsid w:val="00671D87"/>
    <w:rPr>
      <w:rFonts w:cs="Times New Roman"/>
      <w:i/>
      <w:iCs/>
    </w:rPr>
  </w:style>
  <w:style w:type="character" w:customStyle="1" w:styleId="highlightedsearchterm">
    <w:name w:val="highlightedsearchterm"/>
    <w:rsid w:val="00671D87"/>
    <w:rPr>
      <w:rFonts w:cs="Times New Roman"/>
    </w:rPr>
  </w:style>
  <w:style w:type="character" w:customStyle="1" w:styleId="hps">
    <w:name w:val="hps"/>
    <w:rsid w:val="00671D87"/>
    <w:rPr>
      <w:rFonts w:cs="Times New Roman"/>
    </w:rPr>
  </w:style>
  <w:style w:type="character" w:customStyle="1" w:styleId="kssattr-atfieldname-descriptionkssattr-templateid-widgetstextareakssattr-macro-textarea-field-view">
    <w:name w:val="kssattr-atfieldname-description kssattr-templateid-widgets/textarea kssattr-macro-textarea-field-view"/>
    <w:rsid w:val="00671D87"/>
    <w:rPr>
      <w:rFonts w:cs="Times New Roman"/>
    </w:rPr>
  </w:style>
  <w:style w:type="character" w:styleId="Collegamentovisitato">
    <w:name w:val="FollowedHyperlink"/>
    <w:rsid w:val="00671D87"/>
    <w:rPr>
      <w:rFonts w:cs="Times New Roman"/>
      <w:color w:val="800080"/>
      <w:u w:val="single"/>
    </w:rPr>
  </w:style>
  <w:style w:type="character" w:customStyle="1" w:styleId="TestofumettoCarattere">
    <w:name w:val="Testo fumetto Carattere"/>
    <w:rsid w:val="00671D87"/>
    <w:rPr>
      <w:rFonts w:ascii="Tahoma" w:hAnsi="Tahoma" w:cs="Tahoma"/>
      <w:b/>
      <w:sz w:val="16"/>
      <w:szCs w:val="16"/>
      <w:lang w:val="it-IT" w:eastAsia="ar-SA" w:bidi="ar-SA"/>
    </w:rPr>
  </w:style>
  <w:style w:type="character" w:customStyle="1" w:styleId="SoggettocommentoCarattere">
    <w:name w:val="Soggetto commento Carattere"/>
    <w:rsid w:val="00671D87"/>
    <w:rPr>
      <w:rFonts w:ascii="Calibri" w:hAnsi="Calibri" w:cs="Times New Roman"/>
      <w:b/>
      <w:bCs/>
      <w:sz w:val="24"/>
      <w:szCs w:val="24"/>
      <w:lang w:val="it-IT" w:eastAsia="ar-SA" w:bidi="ar-SA"/>
    </w:rPr>
  </w:style>
  <w:style w:type="character" w:customStyle="1" w:styleId="corpo1">
    <w:name w:val="corpo1"/>
    <w:rsid w:val="00671D87"/>
    <w:rPr>
      <w:rFonts w:ascii="Times LT" w:hAnsi="Times LT" w:cs="Tahoma"/>
      <w:sz w:val="17"/>
    </w:rPr>
  </w:style>
  <w:style w:type="character" w:customStyle="1" w:styleId="SottotitoloCarattere">
    <w:name w:val="Sottotitolo Carattere"/>
    <w:rsid w:val="00671D87"/>
    <w:rPr>
      <w:rFonts w:ascii="Cambria" w:hAnsi="Cambria" w:cs="Times New Roman"/>
      <w:b/>
      <w:i/>
      <w:iCs/>
      <w:color w:val="4F81BD"/>
      <w:spacing w:val="15"/>
      <w:sz w:val="24"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testo"/>
    <w:rsid w:val="00671D87"/>
    <w:pPr>
      <w:keepNext/>
      <w:suppressAutoHyphens/>
      <w:spacing w:before="240" w:after="120" w:line="240" w:lineRule="auto"/>
    </w:pPr>
    <w:rPr>
      <w:rFonts w:ascii="Arial" w:eastAsia="Microsoft YaHei" w:hAnsi="Arial" w:cs="Mangal"/>
      <w:b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671D87"/>
    <w:pPr>
      <w:suppressAutoHyphens/>
      <w:spacing w:after="120" w:line="240" w:lineRule="auto"/>
    </w:pPr>
    <w:rPr>
      <w:rFonts w:ascii="Times" w:eastAsia="Times New Roman" w:hAnsi="Times" w:cs="Times"/>
      <w:b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71D87"/>
    <w:rPr>
      <w:rFonts w:ascii="Times" w:eastAsia="Times New Roman" w:hAnsi="Times" w:cs="Times"/>
      <w:b/>
      <w:sz w:val="24"/>
      <w:szCs w:val="24"/>
      <w:lang w:eastAsia="ar-SA"/>
    </w:rPr>
  </w:style>
  <w:style w:type="paragraph" w:styleId="Elenco">
    <w:name w:val="List"/>
    <w:basedOn w:val="Corpotesto"/>
    <w:rsid w:val="00671D87"/>
    <w:rPr>
      <w:rFonts w:cs="Mangal"/>
    </w:rPr>
  </w:style>
  <w:style w:type="paragraph" w:customStyle="1" w:styleId="Didascalia1">
    <w:name w:val="Didascalia1"/>
    <w:basedOn w:val="Normale"/>
    <w:rsid w:val="00671D87"/>
    <w:pPr>
      <w:suppressLineNumbers/>
      <w:suppressAutoHyphens/>
      <w:spacing w:before="120" w:after="120" w:line="240" w:lineRule="auto"/>
    </w:pPr>
    <w:rPr>
      <w:rFonts w:ascii="Times" w:eastAsia="Times New Roman" w:hAnsi="Times" w:cs="Mangal"/>
      <w:b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71D87"/>
    <w:pPr>
      <w:suppressLineNumbers/>
      <w:suppressAutoHyphens/>
      <w:spacing w:after="0" w:line="240" w:lineRule="auto"/>
    </w:pPr>
    <w:rPr>
      <w:rFonts w:ascii="Times" w:eastAsia="Times New Roman" w:hAnsi="Times" w:cs="Mangal"/>
      <w:b/>
      <w:sz w:val="24"/>
      <w:szCs w:val="24"/>
      <w:lang w:eastAsia="ar-SA"/>
    </w:rPr>
  </w:style>
  <w:style w:type="paragraph" w:customStyle="1" w:styleId="Rientrocorpodeltesto21">
    <w:name w:val="Rientro corpo del testo 21"/>
    <w:basedOn w:val="Normale"/>
    <w:rsid w:val="00671D87"/>
    <w:pPr>
      <w:suppressAutoHyphens/>
      <w:spacing w:before="120" w:after="120" w:line="240" w:lineRule="auto"/>
      <w:ind w:firstLine="708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671D87"/>
    <w:pPr>
      <w:suppressAutoHyphens/>
      <w:spacing w:after="0" w:line="240" w:lineRule="auto"/>
    </w:pPr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Corpo">
    <w:name w:val="Corpo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Testopidipagina">
    <w:name w:val="Testo piè di pagina"/>
    <w:rsid w:val="00671D87"/>
    <w:pPr>
      <w:suppressAutoHyphens/>
      <w:spacing w:after="0" w:line="240" w:lineRule="atLeast"/>
    </w:pPr>
    <w:rPr>
      <w:rFonts w:ascii="Calibri" w:eastAsia="ヒラギノ角ゴ Pro W3" w:hAnsi="Calibri" w:cs="Calibri"/>
      <w:sz w:val="20"/>
      <w:szCs w:val="20"/>
      <w:lang w:eastAsia="ar-SA"/>
    </w:rPr>
  </w:style>
  <w:style w:type="paragraph" w:customStyle="1" w:styleId="CorpoA">
    <w:name w:val="Corpo A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orpo4">
    <w:name w:val="Corpo 4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1"/>
    <w:rsid w:val="00671D87"/>
    <w:pPr>
      <w:widowControl w:val="0"/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Pidipagina">
    <w:name w:val="footer"/>
    <w:basedOn w:val="Normale"/>
    <w:link w:val="PidipaginaCarattere1"/>
    <w:uiPriority w:val="99"/>
    <w:rsid w:val="00671D87"/>
    <w:pPr>
      <w:widowControl w:val="0"/>
      <w:tabs>
        <w:tab w:val="center" w:pos="4819"/>
        <w:tab w:val="right" w:pos="963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PidipaginaCarattere1">
    <w:name w:val="Piè di pagina Carattere1"/>
    <w:basedOn w:val="Carpredefinitoparagrafo"/>
    <w:link w:val="Pidipagina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671D87"/>
    <w:pPr>
      <w:widowControl w:val="0"/>
      <w:suppressAutoHyphens/>
      <w:spacing w:before="280" w:after="28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paragraph" w:customStyle="1" w:styleId="Mappadocumento1">
    <w:name w:val="Mappa documento1"/>
    <w:basedOn w:val="Normale"/>
    <w:rsid w:val="00671D87"/>
    <w:pPr>
      <w:widowControl w:val="0"/>
      <w:shd w:val="clear" w:color="auto" w:fill="000080"/>
      <w:suppressAutoHyphens/>
      <w:spacing w:after="60" w:line="240" w:lineRule="atLeast"/>
      <w:jc w:val="both"/>
    </w:pPr>
    <w:rPr>
      <w:rFonts w:ascii="Tahoma" w:eastAsia="Times New Roman" w:hAnsi="Tahoma" w:cs="Tahoma"/>
      <w:b/>
      <w:sz w:val="24"/>
      <w:szCs w:val="24"/>
      <w:lang w:eastAsia="ar-SA"/>
    </w:rPr>
  </w:style>
  <w:style w:type="paragraph" w:styleId="Intestazione">
    <w:name w:val="header"/>
    <w:basedOn w:val="Normale"/>
    <w:link w:val="IntestazioneCarattere1"/>
    <w:rsid w:val="00671D87"/>
    <w:pPr>
      <w:widowControl w:val="0"/>
      <w:tabs>
        <w:tab w:val="center" w:pos="4819"/>
        <w:tab w:val="right" w:pos="963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IntestazioneCarattere1">
    <w:name w:val="Intestazione Carattere1"/>
    <w:basedOn w:val="Carpredefinitoparagrafo"/>
    <w:link w:val="Intestazione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Sommario1">
    <w:name w:val="toc 1"/>
    <w:basedOn w:val="Normale"/>
    <w:next w:val="Normale"/>
    <w:rsid w:val="00671D87"/>
    <w:pPr>
      <w:widowControl w:val="0"/>
      <w:tabs>
        <w:tab w:val="right" w:leader="dot" w:pos="962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paragraph" w:styleId="Sommario2">
    <w:name w:val="toc 2"/>
    <w:basedOn w:val="Normale"/>
    <w:next w:val="Normale"/>
    <w:rsid w:val="00671D87"/>
    <w:pPr>
      <w:widowControl w:val="0"/>
      <w:suppressAutoHyphens/>
      <w:spacing w:after="60" w:line="240" w:lineRule="atLeast"/>
      <w:ind w:left="24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Sommario3">
    <w:name w:val="toc 3"/>
    <w:basedOn w:val="Normale"/>
    <w:next w:val="Normale"/>
    <w:rsid w:val="00671D87"/>
    <w:pPr>
      <w:widowControl w:val="0"/>
      <w:tabs>
        <w:tab w:val="right" w:leader="dot" w:pos="9628"/>
      </w:tabs>
      <w:suppressAutoHyphens/>
      <w:spacing w:after="60" w:line="240" w:lineRule="atLeast"/>
      <w:ind w:left="480"/>
      <w:jc w:val="both"/>
    </w:pPr>
    <w:rPr>
      <w:rFonts w:ascii="Calibri" w:eastAsia="Times New Roman" w:hAnsi="Calibri" w:cs="Calibri"/>
      <w:i/>
      <w:sz w:val="24"/>
      <w:szCs w:val="24"/>
      <w:lang w:eastAsia="ar-SA"/>
    </w:rPr>
  </w:style>
  <w:style w:type="paragraph" w:customStyle="1" w:styleId="Stile1">
    <w:name w:val="Stile1"/>
    <w:basedOn w:val="Titolo2"/>
    <w:rsid w:val="00671D87"/>
    <w:pPr>
      <w:widowControl w:val="0"/>
      <w:numPr>
        <w:ilvl w:val="0"/>
        <w:numId w:val="0"/>
      </w:numPr>
      <w:spacing w:before="480" w:after="360"/>
      <w:jc w:val="left"/>
    </w:pPr>
    <w:rPr>
      <w:rFonts w:ascii="Calibri" w:hAnsi="Calibri" w:cs="Times New Roman"/>
      <w:i w:val="0"/>
      <w:iCs w:val="0"/>
      <w:szCs w:val="20"/>
    </w:rPr>
  </w:style>
  <w:style w:type="paragraph" w:customStyle="1" w:styleId="Prrafodelista1">
    <w:name w:val="Párrafo de lista1"/>
    <w:basedOn w:val="Normale"/>
    <w:rsid w:val="00671D87"/>
    <w:pPr>
      <w:widowControl w:val="0"/>
      <w:suppressAutoHyphens/>
      <w:spacing w:after="120" w:line="240" w:lineRule="atLeast"/>
    </w:pPr>
    <w:rPr>
      <w:rFonts w:ascii="Calibri" w:eastAsia="Times New Roman" w:hAnsi="Calibri" w:cs="Calibri"/>
      <w:lang w:eastAsia="ar-SA"/>
    </w:rPr>
  </w:style>
  <w:style w:type="paragraph" w:customStyle="1" w:styleId="documentdescription">
    <w:name w:val="documentdescription"/>
    <w:basedOn w:val="Normale"/>
    <w:rsid w:val="00671D87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1"/>
    <w:rsid w:val="00671D87"/>
    <w:pPr>
      <w:widowControl w:val="0"/>
      <w:suppressAutoHyphens/>
      <w:spacing w:after="60" w:line="240" w:lineRule="atLeast"/>
      <w:jc w:val="both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stofumettoCarattere1">
    <w:name w:val="Testo fumetto Carattere1"/>
    <w:basedOn w:val="Carpredefinitoparagrafo"/>
    <w:link w:val="Testofumetto"/>
    <w:rsid w:val="00671D87"/>
    <w:rPr>
      <w:rFonts w:ascii="Tahoma" w:eastAsia="Times New Roman" w:hAnsi="Tahoma" w:cs="Tahoma"/>
      <w:b/>
      <w:sz w:val="16"/>
      <w:szCs w:val="16"/>
      <w:lang w:eastAsia="ar-SA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71D87"/>
    <w:pPr>
      <w:spacing w:line="240" w:lineRule="auto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71D87"/>
    <w:rPr>
      <w:sz w:val="20"/>
      <w:szCs w:val="20"/>
    </w:rPr>
  </w:style>
  <w:style w:type="paragraph" w:styleId="Soggettocommento">
    <w:name w:val="annotation subject"/>
    <w:basedOn w:val="Testocommento1"/>
    <w:next w:val="Testocommento1"/>
    <w:link w:val="SoggettocommentoCarattere1"/>
    <w:rsid w:val="00671D87"/>
    <w:pPr>
      <w:widowControl w:val="0"/>
      <w:spacing w:after="60" w:line="240" w:lineRule="atLeast"/>
      <w:jc w:val="both"/>
    </w:pPr>
    <w:rPr>
      <w:rFonts w:ascii="Calibri" w:hAnsi="Calibri" w:cs="Calibri"/>
      <w:bCs/>
    </w:rPr>
  </w:style>
  <w:style w:type="character" w:customStyle="1" w:styleId="SoggettocommentoCarattere1">
    <w:name w:val="Soggetto commento Carattere1"/>
    <w:basedOn w:val="TestocommentoCarattere1"/>
    <w:link w:val="Soggettocommento"/>
    <w:rsid w:val="00671D87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articolo">
    <w:name w:val="articolo"/>
    <w:basedOn w:val="Normale"/>
    <w:rsid w:val="00671D87"/>
    <w:pPr>
      <w:widowControl w:val="0"/>
      <w:suppressAutoHyphens/>
      <w:spacing w:before="113" w:after="0" w:line="193" w:lineRule="exact"/>
      <w:jc w:val="center"/>
    </w:pPr>
    <w:rPr>
      <w:rFonts w:ascii="Times LT" w:eastAsia="Times New Roman" w:hAnsi="Times LT" w:cs="Tahoma"/>
      <w:i/>
      <w:sz w:val="17"/>
      <w:szCs w:val="24"/>
      <w:lang w:eastAsia="ar-SA"/>
    </w:rPr>
  </w:style>
  <w:style w:type="paragraph" w:customStyle="1" w:styleId="articolorubrica">
    <w:name w:val="articolo_rubrica"/>
    <w:basedOn w:val="articolo"/>
    <w:rsid w:val="00671D87"/>
    <w:pPr>
      <w:spacing w:before="0"/>
    </w:pPr>
  </w:style>
  <w:style w:type="paragraph" w:customStyle="1" w:styleId="comma">
    <w:name w:val="comma"/>
    <w:basedOn w:val="Normale"/>
    <w:rsid w:val="00671D87"/>
    <w:pPr>
      <w:widowControl w:val="0"/>
      <w:suppressAutoHyphens/>
      <w:spacing w:before="68" w:after="0" w:line="193" w:lineRule="exact"/>
      <w:jc w:val="both"/>
    </w:pPr>
    <w:rPr>
      <w:rFonts w:ascii="Times LT" w:eastAsia="Times New Roman" w:hAnsi="Times LT" w:cs="Tahoma"/>
      <w:sz w:val="17"/>
      <w:szCs w:val="24"/>
      <w:lang w:eastAsia="ar-SA"/>
    </w:rPr>
  </w:style>
  <w:style w:type="paragraph" w:customStyle="1" w:styleId="el">
    <w:name w:val="el"/>
    <w:basedOn w:val="comma"/>
    <w:rsid w:val="00671D87"/>
    <w:pPr>
      <w:spacing w:before="0"/>
    </w:pPr>
  </w:style>
  <w:style w:type="paragraph" w:customStyle="1" w:styleId="Sinespaciado1">
    <w:name w:val="Sin espaciado1"/>
    <w:rsid w:val="00671D87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tulodeTDC1">
    <w:name w:val="Título de TDC1"/>
    <w:basedOn w:val="Titolo1"/>
    <w:next w:val="Normale"/>
    <w:rsid w:val="00671D87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ottotitolo">
    <w:name w:val="Subtitle"/>
    <w:basedOn w:val="Normale"/>
    <w:next w:val="Normale"/>
    <w:link w:val="SottotitoloCarattere1"/>
    <w:qFormat/>
    <w:rsid w:val="00671D87"/>
    <w:pPr>
      <w:widowControl w:val="0"/>
      <w:suppressAutoHyphens/>
      <w:spacing w:after="60" w:line="240" w:lineRule="atLeast"/>
      <w:jc w:val="both"/>
    </w:pPr>
    <w:rPr>
      <w:rFonts w:ascii="Cambria" w:eastAsia="Times New Roman" w:hAnsi="Cambria" w:cs="Cambria"/>
      <w:b/>
      <w:i/>
      <w:iCs/>
      <w:color w:val="4F81BD"/>
      <w:spacing w:val="15"/>
      <w:sz w:val="24"/>
      <w:szCs w:val="24"/>
      <w:lang w:eastAsia="ar-SA"/>
    </w:rPr>
  </w:style>
  <w:style w:type="character" w:customStyle="1" w:styleId="SottotitoloCarattere1">
    <w:name w:val="Sottotitolo Carattere1"/>
    <w:basedOn w:val="Carpredefinitoparagrafo"/>
    <w:link w:val="Sottotitolo"/>
    <w:rsid w:val="00671D87"/>
    <w:rPr>
      <w:rFonts w:ascii="Cambria" w:eastAsia="Times New Roman" w:hAnsi="Cambria" w:cs="Cambria"/>
      <w:b/>
      <w:i/>
      <w:iCs/>
      <w:color w:val="4F81BD"/>
      <w:spacing w:val="15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671D87"/>
    <w:pPr>
      <w:suppressAutoHyphens/>
      <w:spacing w:after="0" w:line="240" w:lineRule="auto"/>
      <w:ind w:left="708"/>
    </w:pPr>
    <w:rPr>
      <w:rFonts w:ascii="Times" w:eastAsia="Times New Roman" w:hAnsi="Times" w:cs="Times"/>
      <w:b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71D87"/>
    <w:pPr>
      <w:suppressAutoHyphens/>
      <w:spacing w:after="0" w:line="240" w:lineRule="auto"/>
      <w:ind w:left="708"/>
    </w:pPr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Default">
    <w:name w:val="Default"/>
    <w:rsid w:val="00671D8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Corpotesto"/>
    <w:rsid w:val="00671D87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71D87"/>
    <w:pPr>
      <w:suppressAutoHyphens/>
      <w:spacing w:after="120" w:line="240" w:lineRule="auto"/>
      <w:ind w:left="283"/>
    </w:pPr>
    <w:rPr>
      <w:rFonts w:ascii="Times" w:eastAsia="Times New Roman" w:hAnsi="Times" w:cs="Times"/>
      <w:b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71D87"/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SP10">
    <w:name w:val="SP10"/>
    <w:uiPriority w:val="99"/>
    <w:rsid w:val="00671D87"/>
    <w:pPr>
      <w:widowControl w:val="0"/>
      <w:autoSpaceDE w:val="0"/>
      <w:autoSpaceDN w:val="0"/>
      <w:adjustRightInd w:val="0"/>
      <w:spacing w:after="0" w:line="200" w:lineRule="atLeas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WW-Carpredefinitoparagrafo">
    <w:name w:val="WW-Car. predefinito paragrafo"/>
    <w:rsid w:val="00671D87"/>
  </w:style>
  <w:style w:type="table" w:styleId="Grigliatabella">
    <w:name w:val="Table Grid"/>
    <w:basedOn w:val="Tabellanormale"/>
    <w:uiPriority w:val="59"/>
    <w:rsid w:val="0067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661EA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74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742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7742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77423"/>
    <w:rPr>
      <w:sz w:val="16"/>
      <w:szCs w:val="16"/>
    </w:rPr>
  </w:style>
  <w:style w:type="character" w:styleId="Rimandonotaapidipagina">
    <w:name w:val="footnote reference"/>
    <w:basedOn w:val="Carpredefinitoparagrafo"/>
    <w:rsid w:val="00F7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E4F5-0FC6-4854-A02C-AEE9BF41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Radighieri Emanuela</dc:creator>
  <cp:lastModifiedBy>Administrator</cp:lastModifiedBy>
  <cp:revision>2</cp:revision>
  <cp:lastPrinted>2017-04-10T11:41:00Z</cp:lastPrinted>
  <dcterms:created xsi:type="dcterms:W3CDTF">2017-12-04T12:51:00Z</dcterms:created>
  <dcterms:modified xsi:type="dcterms:W3CDTF">2017-12-04T12:51:00Z</dcterms:modified>
</cp:coreProperties>
</file>